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E773" w14:textId="77777777" w:rsidR="009F5DE9" w:rsidRPr="00671597" w:rsidRDefault="009F5DE9" w:rsidP="009F5DE9">
      <w:pPr>
        <w:pStyle w:val="Header"/>
        <w:spacing w:after="120"/>
        <w:rPr>
          <w:rFonts w:ascii="Arial" w:hAnsi="Arial" w:cs="Arial"/>
          <w:b/>
          <w:color w:val="808080" w:themeColor="background1" w:themeShade="80"/>
          <w:sz w:val="24"/>
        </w:rPr>
      </w:pPr>
      <w:bookmarkStart w:id="0" w:name="_Hlk509580310"/>
    </w:p>
    <w:tbl>
      <w:tblPr>
        <w:tblW w:w="10800" w:type="dxa"/>
        <w:jc w:val="center"/>
        <w:tblBorders>
          <w:top w:val="single" w:sz="8"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10800"/>
      </w:tblGrid>
      <w:tr w:rsidR="009F5DE9" w:rsidRPr="00425F7F" w14:paraId="0E2E3063" w14:textId="77777777" w:rsidTr="00670ADB">
        <w:trPr>
          <w:trHeight w:val="432"/>
          <w:jc w:val="center"/>
        </w:trPr>
        <w:tc>
          <w:tcPr>
            <w:tcW w:w="10800" w:type="dxa"/>
            <w:tcBorders>
              <w:top w:val="nil"/>
              <w:left w:val="nil"/>
              <w:bottom w:val="nil"/>
              <w:right w:val="nil"/>
            </w:tcBorders>
            <w:shd w:val="clear" w:color="auto" w:fill="60BB46"/>
            <w:tcMar>
              <w:left w:w="100" w:type="dxa"/>
              <w:right w:w="100" w:type="dxa"/>
            </w:tcMar>
            <w:vAlign w:val="center"/>
          </w:tcPr>
          <w:p w14:paraId="432C1BAA" w14:textId="77777777" w:rsidR="009F5DE9" w:rsidRPr="009F5DE9" w:rsidRDefault="009F5DE9" w:rsidP="007A05F1">
            <w:pPr>
              <w:suppressAutoHyphens/>
              <w:ind w:left="525" w:hanging="525"/>
              <w:jc w:val="center"/>
              <w:rPr>
                <w:rFonts w:ascii="Arial Black" w:hAnsi="Arial Black"/>
                <w:b/>
                <w:color w:val="FFFFFF" w:themeColor="background1"/>
              </w:rPr>
            </w:pPr>
            <w:r w:rsidRPr="009F5DE9">
              <w:rPr>
                <w:rFonts w:ascii="Arial Black" w:hAnsi="Arial Black" w:cs="Arial"/>
                <w:b/>
                <w:color w:val="FFFFFF" w:themeColor="background1"/>
                <w:sz w:val="44"/>
                <w:szCs w:val="24"/>
              </w:rPr>
              <w:t>ELECTRONIC FILING INSTRUCTIONS</w:t>
            </w:r>
          </w:p>
        </w:tc>
      </w:tr>
    </w:tbl>
    <w:bookmarkEnd w:id="0"/>
    <w:p w14:paraId="1D030176" w14:textId="6C6AF94A" w:rsidR="00DB4A46" w:rsidRPr="00A41EA3" w:rsidRDefault="002F4CE4" w:rsidP="006A1FE8">
      <w:pPr>
        <w:spacing w:line="276" w:lineRule="auto"/>
        <w:ind w:left="999" w:right="960"/>
        <w:jc w:val="center"/>
        <w:rPr>
          <w:rFonts w:ascii="Arial Black" w:eastAsia="Arial Black" w:hAnsi="Arial Black" w:cs="Arial Black"/>
          <w:b/>
          <w:sz w:val="48"/>
          <w:szCs w:val="48"/>
          <w:u w:val="single"/>
        </w:rPr>
      </w:pPr>
      <w:proofErr w:type="spellStart"/>
      <w:r w:rsidRPr="002F4CE4">
        <w:rPr>
          <w:rFonts w:ascii="Arial Black" w:eastAsia="Arial Black" w:hAnsi="Arial Black" w:cs="Arial Black"/>
          <w:b/>
          <w:sz w:val="48"/>
          <w:szCs w:val="48"/>
          <w:u w:val="single"/>
        </w:rPr>
        <w:t>Amneal</w:t>
      </w:r>
      <w:proofErr w:type="spellEnd"/>
      <w:r w:rsidRPr="002F4CE4">
        <w:rPr>
          <w:rFonts w:ascii="Arial Black" w:eastAsia="Arial Black" w:hAnsi="Arial Black" w:cs="Arial Black"/>
          <w:b/>
          <w:sz w:val="48"/>
          <w:szCs w:val="48"/>
          <w:u w:val="single"/>
        </w:rPr>
        <w:t xml:space="preserve"> </w:t>
      </w:r>
      <w:r w:rsidR="009179E7" w:rsidRPr="00A41EA3">
        <w:rPr>
          <w:rFonts w:ascii="Arial Black" w:eastAsia="Arial Black" w:hAnsi="Arial Black" w:cs="Arial Black"/>
          <w:b/>
          <w:sz w:val="48"/>
          <w:szCs w:val="48"/>
          <w:u w:val="single"/>
        </w:rPr>
        <w:t>Securities Litigation</w:t>
      </w:r>
    </w:p>
    <w:p w14:paraId="6729B872" w14:textId="77777777" w:rsidR="00E728D0" w:rsidRDefault="00E728D0" w:rsidP="00616B63">
      <w:pPr>
        <w:spacing w:after="120"/>
        <w:ind w:right="965"/>
        <w:rPr>
          <w:rFonts w:ascii="Arial Black" w:eastAsia="Arial Black" w:hAnsi="Arial Black"/>
          <w:b/>
          <w:sz w:val="32"/>
          <w:szCs w:val="32"/>
          <w:u w:val="thick" w:color="000000"/>
        </w:rPr>
      </w:pPr>
    </w:p>
    <w:p w14:paraId="371015E6" w14:textId="5EEA8CD5" w:rsidR="00DB4A46" w:rsidRPr="00A41EA3" w:rsidRDefault="00DB4A46" w:rsidP="00616B63">
      <w:pPr>
        <w:spacing w:after="120"/>
        <w:ind w:right="965"/>
        <w:rPr>
          <w:rFonts w:ascii="Arial Black" w:eastAsia="Arial Black" w:hAnsi="Arial Black"/>
          <w:b/>
          <w:sz w:val="32"/>
          <w:szCs w:val="32"/>
          <w:u w:val="thick" w:color="000000"/>
        </w:rPr>
      </w:pPr>
      <w:r w:rsidRPr="00A41EA3">
        <w:rPr>
          <w:rFonts w:ascii="Arial Black" w:eastAsia="Arial Black" w:hAnsi="Arial Black"/>
          <w:b/>
          <w:sz w:val="32"/>
          <w:szCs w:val="32"/>
          <w:u w:val="thick" w:color="000000"/>
        </w:rPr>
        <w:t>Part I</w:t>
      </w:r>
    </w:p>
    <w:p w14:paraId="7F24E880" w14:textId="77777777" w:rsidR="00616B63" w:rsidRDefault="00616B63" w:rsidP="00616B63">
      <w:pPr>
        <w:pStyle w:val="Header"/>
        <w:spacing w:after="120"/>
        <w:rPr>
          <w:rFonts w:ascii="Arial" w:hAnsi="Arial" w:cs="Arial"/>
          <w:b/>
          <w:color w:val="808080" w:themeColor="background1" w:themeShade="80"/>
          <w:sz w:val="24"/>
        </w:rPr>
      </w:pPr>
      <w:r w:rsidRPr="00616B63">
        <w:rPr>
          <w:rFonts w:ascii="Arial" w:hAnsi="Arial" w:cs="Arial"/>
          <w:b/>
          <w:color w:val="808080" w:themeColor="background1" w:themeShade="80"/>
          <w:sz w:val="24"/>
        </w:rPr>
        <w:t>ELECTRONIC FILING INSTRUCTIONS</w:t>
      </w:r>
    </w:p>
    <w:p w14:paraId="45F86F6F" w14:textId="77777777" w:rsidR="00616B63" w:rsidRDefault="00616B63" w:rsidP="00575610">
      <w:pPr>
        <w:pStyle w:val="Header"/>
        <w:rPr>
          <w:rFonts w:ascii="Arial" w:hAnsi="Arial" w:cs="Arial"/>
          <w:b/>
          <w:color w:val="808080" w:themeColor="background1" w:themeShade="80"/>
          <w:sz w:val="24"/>
        </w:rPr>
      </w:pPr>
    </w:p>
    <w:p w14:paraId="66D7D5C1" w14:textId="77777777" w:rsidR="00C703F5" w:rsidRPr="00616B63" w:rsidRDefault="00356294" w:rsidP="00575610">
      <w:pPr>
        <w:pStyle w:val="ListParagraph"/>
        <w:numPr>
          <w:ilvl w:val="0"/>
          <w:numId w:val="4"/>
        </w:numPr>
        <w:spacing w:after="180" w:line="276" w:lineRule="auto"/>
        <w:ind w:left="360" w:right="216"/>
        <w:jc w:val="both"/>
        <w:rPr>
          <w:rFonts w:ascii="Arial" w:hAnsi="Arial" w:cs="Arial"/>
          <w:sz w:val="22"/>
          <w:szCs w:val="22"/>
        </w:rPr>
      </w:pPr>
      <w:r w:rsidRPr="00616B63">
        <w:rPr>
          <w:rFonts w:ascii="Arial" w:hAnsi="Arial" w:cs="Arial"/>
          <w:sz w:val="22"/>
          <w:szCs w:val="22"/>
        </w:rPr>
        <w:t xml:space="preserve">Electronic </w:t>
      </w:r>
      <w:r w:rsidR="001333B3" w:rsidRPr="00616B63">
        <w:rPr>
          <w:rFonts w:ascii="Arial" w:hAnsi="Arial" w:cs="Arial"/>
          <w:sz w:val="22"/>
          <w:szCs w:val="22"/>
        </w:rPr>
        <w:t>C</w:t>
      </w:r>
      <w:r w:rsidRPr="00616B63">
        <w:rPr>
          <w:rFonts w:ascii="Arial" w:hAnsi="Arial" w:cs="Arial"/>
          <w:sz w:val="22"/>
          <w:szCs w:val="22"/>
        </w:rPr>
        <w:t xml:space="preserve">laim submission is available to institutions filing on their own behalf or on behalf of others as well as to claim preparers filing on behalf of clients, or to individuals filing </w:t>
      </w:r>
      <w:proofErr w:type="gramStart"/>
      <w:r w:rsidRPr="00616B63">
        <w:rPr>
          <w:rFonts w:ascii="Arial" w:hAnsi="Arial" w:cs="Arial"/>
          <w:sz w:val="22"/>
          <w:szCs w:val="22"/>
        </w:rPr>
        <w:t>a large number of</w:t>
      </w:r>
      <w:proofErr w:type="gramEnd"/>
      <w:r w:rsidRPr="00616B63">
        <w:rPr>
          <w:rFonts w:ascii="Arial" w:hAnsi="Arial" w:cs="Arial"/>
          <w:sz w:val="22"/>
          <w:szCs w:val="22"/>
        </w:rPr>
        <w:t xml:space="preserve"> transactions who have requested or </w:t>
      </w:r>
      <w:r w:rsidR="009F7994" w:rsidRPr="00616B63">
        <w:rPr>
          <w:rFonts w:ascii="Arial" w:hAnsi="Arial" w:cs="Arial"/>
          <w:sz w:val="22"/>
          <w:szCs w:val="22"/>
        </w:rPr>
        <w:t xml:space="preserve">have </w:t>
      </w:r>
      <w:r w:rsidRPr="00616B63">
        <w:rPr>
          <w:rFonts w:ascii="Arial" w:hAnsi="Arial" w:cs="Arial"/>
          <w:sz w:val="22"/>
          <w:szCs w:val="22"/>
        </w:rPr>
        <w:t>been requested to file claims electronically.</w:t>
      </w:r>
      <w:r w:rsidR="004424E9" w:rsidRPr="00616B63">
        <w:rPr>
          <w:rFonts w:ascii="Arial" w:hAnsi="Arial" w:cs="Arial"/>
          <w:sz w:val="22"/>
          <w:szCs w:val="22"/>
        </w:rPr>
        <w:t xml:space="preserve">  </w:t>
      </w:r>
    </w:p>
    <w:p w14:paraId="0130448E" w14:textId="77777777" w:rsidR="008603C7" w:rsidRPr="00616B63" w:rsidRDefault="0029191C" w:rsidP="00575610">
      <w:pPr>
        <w:pStyle w:val="ListParagraph"/>
        <w:numPr>
          <w:ilvl w:val="0"/>
          <w:numId w:val="4"/>
        </w:numPr>
        <w:spacing w:after="180" w:line="276" w:lineRule="auto"/>
        <w:ind w:left="360" w:right="216"/>
        <w:jc w:val="both"/>
        <w:rPr>
          <w:rFonts w:ascii="Arial" w:hAnsi="Arial" w:cs="Arial"/>
          <w:sz w:val="22"/>
          <w:szCs w:val="22"/>
        </w:rPr>
      </w:pPr>
      <w:r w:rsidRPr="00EF04F5">
        <w:rPr>
          <w:rFonts w:ascii="Arial" w:hAnsi="Arial" w:cs="Arial"/>
          <w:b/>
          <w:sz w:val="22"/>
        </w:rPr>
        <w:t>ALL ELECTRONIC CLAIMS SUBMISSIONS MUST BE ENTERED ON THE TEMPLATE THAT FOLLOWS THESE INSTRUCTIONS.</w:t>
      </w:r>
      <w:r>
        <w:rPr>
          <w:rFonts w:ascii="Arial" w:hAnsi="Arial" w:cs="Arial"/>
          <w:b/>
          <w:sz w:val="22"/>
        </w:rPr>
        <w:t xml:space="preserve">  </w:t>
      </w:r>
      <w:r w:rsidRPr="00EF04F5">
        <w:rPr>
          <w:rFonts w:ascii="Arial" w:hAnsi="Arial" w:cs="Arial"/>
          <w:sz w:val="22"/>
        </w:rPr>
        <w:t xml:space="preserve">Electronic claim submissions MUST be submitted in the </w:t>
      </w:r>
      <w:r w:rsidRPr="00EF04F5">
        <w:rPr>
          <w:rFonts w:ascii="Arial" w:hAnsi="Arial" w:cs="Arial"/>
          <w:b/>
          <w:sz w:val="22"/>
        </w:rPr>
        <w:t>required</w:t>
      </w:r>
      <w:r w:rsidRPr="00EF04F5">
        <w:rPr>
          <w:rFonts w:ascii="Arial" w:hAnsi="Arial" w:cs="Arial"/>
          <w:sz w:val="22"/>
        </w:rPr>
        <w:t xml:space="preserve"> format, specified in this document.</w:t>
      </w:r>
    </w:p>
    <w:p w14:paraId="51E22CA2" w14:textId="52A5D7B5" w:rsidR="0082518F" w:rsidRDefault="0082518F" w:rsidP="0082518F">
      <w:pPr>
        <w:pStyle w:val="ListParagraph"/>
        <w:numPr>
          <w:ilvl w:val="0"/>
          <w:numId w:val="4"/>
        </w:numPr>
        <w:spacing w:after="180" w:line="276" w:lineRule="auto"/>
        <w:ind w:left="360" w:right="216"/>
        <w:jc w:val="both"/>
        <w:rPr>
          <w:rFonts w:ascii="Arial" w:hAnsi="Arial" w:cs="Arial"/>
          <w:sz w:val="22"/>
          <w:szCs w:val="22"/>
        </w:rPr>
      </w:pPr>
      <w:r w:rsidRPr="0082518F">
        <w:rPr>
          <w:rFonts w:ascii="Arial" w:hAnsi="Arial" w:cs="Arial"/>
          <w:b/>
          <w:sz w:val="22"/>
          <w:szCs w:val="22"/>
        </w:rPr>
        <w:t>As noted in the Claim Form, o</w:t>
      </w:r>
      <w:r w:rsidR="00F0758E" w:rsidRPr="00616B63">
        <w:rPr>
          <w:rFonts w:ascii="Arial" w:hAnsi="Arial" w:cs="Arial"/>
          <w:b/>
          <w:sz w:val="22"/>
          <w:szCs w:val="22"/>
        </w:rPr>
        <w:t xml:space="preserve">ne Claim </w:t>
      </w:r>
      <w:r w:rsidR="00CF2BE7" w:rsidRPr="00616B63">
        <w:rPr>
          <w:rFonts w:ascii="Arial" w:hAnsi="Arial" w:cs="Arial"/>
          <w:b/>
          <w:sz w:val="22"/>
          <w:szCs w:val="22"/>
        </w:rPr>
        <w:t>is to be</w:t>
      </w:r>
      <w:r w:rsidR="00F0758E" w:rsidRPr="00616B63">
        <w:rPr>
          <w:rFonts w:ascii="Arial" w:hAnsi="Arial" w:cs="Arial"/>
          <w:b/>
          <w:sz w:val="22"/>
          <w:szCs w:val="22"/>
        </w:rPr>
        <w:t xml:space="preserve"> submitted for each separate legal entit</w:t>
      </w:r>
      <w:r w:rsidRPr="0082518F">
        <w:rPr>
          <w:rFonts w:ascii="Arial" w:hAnsi="Arial" w:cs="Arial"/>
          <w:b/>
          <w:sz w:val="22"/>
          <w:szCs w:val="22"/>
        </w:rPr>
        <w:t>y or separately managed account</w:t>
      </w:r>
      <w:r w:rsidR="00F0758E" w:rsidRPr="00616B63">
        <w:rPr>
          <w:rFonts w:ascii="Arial" w:hAnsi="Arial" w:cs="Arial"/>
          <w:b/>
          <w:sz w:val="22"/>
          <w:szCs w:val="22"/>
        </w:rPr>
        <w:t>.</w:t>
      </w:r>
      <w:r w:rsidR="00F0758E" w:rsidRPr="00616B63">
        <w:rPr>
          <w:rFonts w:ascii="Arial" w:hAnsi="Arial" w:cs="Arial"/>
          <w:sz w:val="22"/>
          <w:szCs w:val="22"/>
        </w:rPr>
        <w:t xml:space="preserve">  </w:t>
      </w:r>
      <w:r>
        <w:rPr>
          <w:rFonts w:ascii="Arial" w:hAnsi="Arial" w:cs="Arial"/>
          <w:sz w:val="22"/>
          <w:szCs w:val="22"/>
        </w:rPr>
        <w:t>S</w:t>
      </w:r>
      <w:r w:rsidR="00F0758E" w:rsidRPr="00616B63">
        <w:rPr>
          <w:rFonts w:ascii="Arial" w:hAnsi="Arial" w:cs="Arial"/>
          <w:sz w:val="22"/>
          <w:szCs w:val="22"/>
        </w:rPr>
        <w:t>eparate Claim</w:t>
      </w:r>
      <w:r>
        <w:rPr>
          <w:rFonts w:ascii="Arial" w:hAnsi="Arial" w:cs="Arial"/>
          <w:sz w:val="22"/>
          <w:szCs w:val="22"/>
        </w:rPr>
        <w:t xml:space="preserve">s </w:t>
      </w:r>
      <w:r w:rsidR="00F0758E" w:rsidRPr="00616B63">
        <w:rPr>
          <w:rFonts w:ascii="Arial" w:hAnsi="Arial" w:cs="Arial"/>
          <w:sz w:val="22"/>
          <w:szCs w:val="22"/>
        </w:rPr>
        <w:t>should be submitted for each separate legal entity (</w:t>
      </w:r>
      <w:r w:rsidR="00F0758E" w:rsidRPr="00616B63">
        <w:rPr>
          <w:rFonts w:ascii="Arial" w:hAnsi="Arial" w:cs="Arial"/>
          <w:i/>
          <w:sz w:val="22"/>
          <w:szCs w:val="22"/>
        </w:rPr>
        <w:t>e.g.</w:t>
      </w:r>
      <w:r w:rsidR="00F0758E" w:rsidRPr="00616B63">
        <w:rPr>
          <w:rFonts w:ascii="Arial" w:hAnsi="Arial" w:cs="Arial"/>
          <w:sz w:val="22"/>
          <w:szCs w:val="22"/>
        </w:rPr>
        <w:t xml:space="preserve">, a </w:t>
      </w:r>
      <w:r w:rsidR="00C6074F" w:rsidRPr="00616B63">
        <w:rPr>
          <w:rFonts w:ascii="Arial" w:hAnsi="Arial" w:cs="Arial"/>
          <w:sz w:val="22"/>
          <w:szCs w:val="22"/>
        </w:rPr>
        <w:t>C</w:t>
      </w:r>
      <w:r w:rsidR="00F0758E" w:rsidRPr="00616B63">
        <w:rPr>
          <w:rFonts w:ascii="Arial" w:hAnsi="Arial" w:cs="Arial"/>
          <w:sz w:val="22"/>
          <w:szCs w:val="22"/>
        </w:rPr>
        <w:t xml:space="preserve">laim </w:t>
      </w:r>
      <w:r w:rsidR="00C6074F" w:rsidRPr="00616B63">
        <w:rPr>
          <w:rFonts w:ascii="Arial" w:hAnsi="Arial" w:cs="Arial"/>
          <w:sz w:val="22"/>
          <w:szCs w:val="22"/>
        </w:rPr>
        <w:t xml:space="preserve">on behalf of </w:t>
      </w:r>
      <w:r w:rsidR="00F0758E" w:rsidRPr="00616B63">
        <w:rPr>
          <w:rFonts w:ascii="Arial" w:hAnsi="Arial" w:cs="Arial"/>
          <w:sz w:val="22"/>
          <w:szCs w:val="22"/>
        </w:rPr>
        <w:t>joint owners should not include separate transactions of just one of the joint owners, and a</w:t>
      </w:r>
      <w:r w:rsidR="00C6074F" w:rsidRPr="00616B63">
        <w:rPr>
          <w:rFonts w:ascii="Arial" w:hAnsi="Arial" w:cs="Arial"/>
          <w:sz w:val="22"/>
          <w:szCs w:val="22"/>
        </w:rPr>
        <w:t xml:space="preserve"> Claim on behalf of an</w:t>
      </w:r>
      <w:r w:rsidR="00F0758E" w:rsidRPr="00616B63">
        <w:rPr>
          <w:rFonts w:ascii="Arial" w:hAnsi="Arial" w:cs="Arial"/>
          <w:sz w:val="22"/>
          <w:szCs w:val="22"/>
        </w:rPr>
        <w:t xml:space="preserve"> individual should not combine his or her IRA transactions with transactions made solely in the individual’s name).  </w:t>
      </w:r>
      <w:r>
        <w:rPr>
          <w:rFonts w:ascii="Arial" w:hAnsi="Arial" w:cs="Arial"/>
          <w:sz w:val="22"/>
          <w:szCs w:val="22"/>
        </w:rPr>
        <w:t>Generally</w:t>
      </w:r>
      <w:r w:rsidR="00F0758E" w:rsidRPr="00616B63">
        <w:rPr>
          <w:rFonts w:ascii="Arial" w:hAnsi="Arial" w:cs="Arial"/>
          <w:sz w:val="22"/>
          <w:szCs w:val="22"/>
        </w:rPr>
        <w:t xml:space="preserve">, </w:t>
      </w:r>
      <w:r w:rsidR="00F0758E" w:rsidRPr="00616B63">
        <w:rPr>
          <w:rFonts w:ascii="Arial" w:hAnsi="Arial" w:cs="Arial"/>
          <w:b/>
          <w:sz w:val="22"/>
          <w:szCs w:val="22"/>
        </w:rPr>
        <w:t xml:space="preserve">a single Claim </w:t>
      </w:r>
      <w:r w:rsidR="000D7A92" w:rsidRPr="00616B63">
        <w:rPr>
          <w:rFonts w:ascii="Arial" w:hAnsi="Arial" w:cs="Arial"/>
          <w:b/>
          <w:sz w:val="22"/>
          <w:szCs w:val="22"/>
        </w:rPr>
        <w:t>is to be</w:t>
      </w:r>
      <w:r w:rsidR="00F0758E" w:rsidRPr="00616B63">
        <w:rPr>
          <w:rFonts w:ascii="Arial" w:hAnsi="Arial" w:cs="Arial"/>
          <w:b/>
          <w:sz w:val="22"/>
          <w:szCs w:val="22"/>
        </w:rPr>
        <w:t xml:space="preserve"> submitted on behalf of one legal entity including all transactions made by that </w:t>
      </w:r>
      <w:r w:rsidR="001333B3" w:rsidRPr="00616B63">
        <w:rPr>
          <w:rFonts w:ascii="Arial" w:hAnsi="Arial" w:cs="Arial"/>
          <w:b/>
          <w:sz w:val="22"/>
          <w:szCs w:val="22"/>
        </w:rPr>
        <w:t xml:space="preserve">person or </w:t>
      </w:r>
      <w:r w:rsidR="00F0758E" w:rsidRPr="00616B63">
        <w:rPr>
          <w:rFonts w:ascii="Arial" w:hAnsi="Arial" w:cs="Arial"/>
          <w:b/>
          <w:sz w:val="22"/>
          <w:szCs w:val="22"/>
        </w:rPr>
        <w:t xml:space="preserve">entity no matter how many separate accounts that </w:t>
      </w:r>
      <w:r w:rsidR="00C115D6" w:rsidRPr="00616B63">
        <w:rPr>
          <w:rFonts w:ascii="Arial" w:hAnsi="Arial" w:cs="Arial"/>
          <w:b/>
          <w:sz w:val="22"/>
          <w:szCs w:val="22"/>
        </w:rPr>
        <w:t xml:space="preserve">person or </w:t>
      </w:r>
      <w:r w:rsidR="00F0758E" w:rsidRPr="00616B63">
        <w:rPr>
          <w:rFonts w:ascii="Arial" w:hAnsi="Arial" w:cs="Arial"/>
          <w:b/>
          <w:sz w:val="22"/>
          <w:szCs w:val="22"/>
        </w:rPr>
        <w:t>entity has</w:t>
      </w:r>
      <w:r w:rsidR="00F0758E" w:rsidRPr="00616B63">
        <w:rPr>
          <w:rFonts w:ascii="Arial" w:hAnsi="Arial" w:cs="Arial"/>
          <w:sz w:val="22"/>
          <w:szCs w:val="22"/>
        </w:rPr>
        <w:t>.</w:t>
      </w:r>
      <w:r>
        <w:rPr>
          <w:rFonts w:ascii="Arial" w:hAnsi="Arial" w:cs="Arial"/>
          <w:sz w:val="22"/>
          <w:szCs w:val="22"/>
        </w:rPr>
        <w:t xml:space="preserve">  </w:t>
      </w:r>
      <w:r w:rsidRPr="0082518F">
        <w:rPr>
          <w:rFonts w:ascii="Arial" w:hAnsi="Arial" w:cs="Arial"/>
          <w:sz w:val="22"/>
          <w:szCs w:val="22"/>
        </w:rPr>
        <w:t xml:space="preserve">However, if a single person or legal entity had multiple accounts that were separately managed, separate claims may be submitted for each such account. The Claims Administrator reserves the right to request information on all the holdings and transactions in </w:t>
      </w:r>
      <w:proofErr w:type="spellStart"/>
      <w:r w:rsidR="002F4CE4" w:rsidRPr="002F4CE4">
        <w:rPr>
          <w:rFonts w:ascii="Arial" w:hAnsi="Arial" w:cs="Arial"/>
          <w:sz w:val="22"/>
          <w:szCs w:val="22"/>
        </w:rPr>
        <w:t>Amneal</w:t>
      </w:r>
      <w:proofErr w:type="spellEnd"/>
      <w:r w:rsidR="002F4CE4" w:rsidRPr="002F4CE4">
        <w:rPr>
          <w:rFonts w:ascii="Arial" w:hAnsi="Arial" w:cs="Arial"/>
          <w:sz w:val="22"/>
          <w:szCs w:val="22"/>
        </w:rPr>
        <w:t xml:space="preserve"> Pharmaceuticals, Inc.</w:t>
      </w:r>
      <w:r w:rsidR="002F4CE4">
        <w:rPr>
          <w:rFonts w:ascii="Arial" w:hAnsi="Arial" w:cs="Arial"/>
          <w:sz w:val="22"/>
          <w:szCs w:val="22"/>
        </w:rPr>
        <w:t xml:space="preserve"> Class A</w:t>
      </w:r>
      <w:r>
        <w:rPr>
          <w:rFonts w:ascii="Arial" w:hAnsi="Arial" w:cs="Arial"/>
          <w:sz w:val="22"/>
          <w:szCs w:val="22"/>
        </w:rPr>
        <w:t xml:space="preserve"> </w:t>
      </w:r>
      <w:r w:rsidRPr="0082518F">
        <w:rPr>
          <w:rFonts w:ascii="Arial" w:hAnsi="Arial" w:cs="Arial"/>
          <w:sz w:val="22"/>
          <w:szCs w:val="22"/>
        </w:rPr>
        <w:t>common stock made on behalf of a single beneficial owner.</w:t>
      </w:r>
    </w:p>
    <w:p w14:paraId="440E6ACE" w14:textId="0D4E97EF" w:rsidR="0082518F" w:rsidRPr="0082518F" w:rsidRDefault="0082518F" w:rsidP="0082518F">
      <w:pPr>
        <w:pStyle w:val="ListParagraph"/>
        <w:numPr>
          <w:ilvl w:val="0"/>
          <w:numId w:val="4"/>
        </w:numPr>
        <w:spacing w:after="180" w:line="276" w:lineRule="auto"/>
        <w:ind w:left="360" w:right="216"/>
        <w:jc w:val="both"/>
        <w:rPr>
          <w:rFonts w:ascii="Arial" w:hAnsi="Arial" w:cs="Arial"/>
          <w:sz w:val="22"/>
          <w:szCs w:val="22"/>
        </w:rPr>
      </w:pPr>
      <w:r w:rsidRPr="0082518F">
        <w:rPr>
          <w:rFonts w:ascii="Arial" w:hAnsi="Arial" w:cs="Arial"/>
          <w:b/>
          <w:bCs/>
          <w:sz w:val="22"/>
          <w:szCs w:val="22"/>
        </w:rPr>
        <w:t>Please note</w:t>
      </w:r>
      <w:r w:rsidRPr="0082518F">
        <w:rPr>
          <w:rFonts w:ascii="Arial" w:hAnsi="Arial" w:cs="Arial"/>
          <w:sz w:val="22"/>
          <w:szCs w:val="22"/>
        </w:rPr>
        <w:t xml:space="preserve">, for electronically submitted claims, one claim will be created for each separate account included in your file. If you prefer that a single </w:t>
      </w:r>
      <w:proofErr w:type="gramStart"/>
      <w:r w:rsidRPr="0082518F">
        <w:rPr>
          <w:rFonts w:ascii="Arial" w:hAnsi="Arial" w:cs="Arial"/>
          <w:sz w:val="22"/>
          <w:szCs w:val="22"/>
        </w:rPr>
        <w:t>claim</w:t>
      </w:r>
      <w:proofErr w:type="gramEnd"/>
      <w:r w:rsidRPr="0082518F">
        <w:rPr>
          <w:rFonts w:ascii="Arial" w:hAnsi="Arial" w:cs="Arial"/>
          <w:sz w:val="22"/>
          <w:szCs w:val="22"/>
        </w:rPr>
        <w:t xml:space="preserve"> be created on behalf of each legal entity in your file, including all transactions made by that person or entity no matter how many separate accounts that person or entity has, please clearly indicate that you request “filing by legal entity” in your submission e-mail and cover letter.</w:t>
      </w:r>
    </w:p>
    <w:p w14:paraId="4C16A944" w14:textId="77777777" w:rsidR="0025422A" w:rsidRPr="00616B63" w:rsidRDefault="00302653" w:rsidP="00575610">
      <w:pPr>
        <w:pStyle w:val="ListParagraph"/>
        <w:numPr>
          <w:ilvl w:val="0"/>
          <w:numId w:val="4"/>
        </w:numPr>
        <w:spacing w:after="180" w:line="276" w:lineRule="auto"/>
        <w:ind w:left="360" w:right="216"/>
        <w:jc w:val="both"/>
        <w:rPr>
          <w:rFonts w:ascii="Arial" w:hAnsi="Arial" w:cs="Arial"/>
          <w:sz w:val="22"/>
          <w:szCs w:val="22"/>
        </w:rPr>
      </w:pPr>
      <w:r>
        <w:rPr>
          <w:rFonts w:ascii="Arial" w:hAnsi="Arial" w:cs="Arial"/>
          <w:b/>
          <w:color w:val="000000"/>
          <w:sz w:val="22"/>
          <w:szCs w:val="22"/>
        </w:rPr>
        <w:t>You MUST provide the co</w:t>
      </w:r>
      <w:r w:rsidR="0025422A" w:rsidRPr="00616B63">
        <w:rPr>
          <w:rFonts w:ascii="Arial" w:hAnsi="Arial" w:cs="Arial"/>
          <w:b/>
          <w:color w:val="000000"/>
          <w:sz w:val="22"/>
          <w:szCs w:val="22"/>
        </w:rPr>
        <w:t xml:space="preserve">rrect complete, unabbreviated name of the beneficial owner(s) </w:t>
      </w:r>
      <w:r w:rsidR="00480B02" w:rsidRPr="00616B63">
        <w:rPr>
          <w:rFonts w:ascii="Arial" w:hAnsi="Arial" w:cs="Arial"/>
          <w:b/>
          <w:color w:val="000000"/>
          <w:sz w:val="22"/>
          <w:szCs w:val="22"/>
        </w:rPr>
        <w:t xml:space="preserve">of the security supporting </w:t>
      </w:r>
      <w:r w:rsidR="00524BE2" w:rsidRPr="00616B63">
        <w:rPr>
          <w:rFonts w:ascii="Arial" w:hAnsi="Arial" w:cs="Arial"/>
          <w:b/>
          <w:color w:val="000000"/>
          <w:sz w:val="22"/>
          <w:szCs w:val="22"/>
        </w:rPr>
        <w:t>each</w:t>
      </w:r>
      <w:r w:rsidR="00480B02" w:rsidRPr="00616B63">
        <w:rPr>
          <w:rFonts w:ascii="Arial" w:hAnsi="Arial" w:cs="Arial"/>
          <w:b/>
          <w:color w:val="000000"/>
          <w:sz w:val="22"/>
          <w:szCs w:val="22"/>
        </w:rPr>
        <w:t xml:space="preserve"> Claim</w:t>
      </w:r>
      <w:r>
        <w:rPr>
          <w:rFonts w:ascii="Arial" w:hAnsi="Arial" w:cs="Arial"/>
          <w:b/>
          <w:color w:val="000000"/>
          <w:sz w:val="22"/>
          <w:szCs w:val="22"/>
        </w:rPr>
        <w:t>.</w:t>
      </w:r>
      <w:r w:rsidR="005E7C96" w:rsidRPr="00616B63">
        <w:rPr>
          <w:rFonts w:ascii="Arial" w:hAnsi="Arial" w:cs="Arial"/>
          <w:color w:val="000000"/>
          <w:sz w:val="22"/>
          <w:szCs w:val="22"/>
        </w:rPr>
        <w:t xml:space="preserve"> </w:t>
      </w:r>
      <w:r w:rsidR="0025422A" w:rsidRPr="00616B63">
        <w:rPr>
          <w:rFonts w:ascii="Arial" w:hAnsi="Arial" w:cs="Arial"/>
          <w:b/>
          <w:color w:val="000000"/>
          <w:sz w:val="22"/>
          <w:szCs w:val="22"/>
        </w:rPr>
        <w:t xml:space="preserve"> </w:t>
      </w:r>
      <w:r w:rsidR="0025422A" w:rsidRPr="00616B63">
        <w:rPr>
          <w:rFonts w:ascii="Arial" w:hAnsi="Arial" w:cs="Arial"/>
          <w:b/>
          <w:color w:val="FF0000"/>
          <w:sz w:val="22"/>
          <w:szCs w:val="22"/>
        </w:rPr>
        <w:t xml:space="preserve">Your submission </w:t>
      </w:r>
      <w:r w:rsidR="00D41EBA" w:rsidRPr="00616B63">
        <w:rPr>
          <w:rFonts w:ascii="Arial" w:hAnsi="Arial" w:cs="Arial"/>
          <w:b/>
          <w:color w:val="FF0000"/>
          <w:sz w:val="22"/>
          <w:szCs w:val="22"/>
        </w:rPr>
        <w:t>may</w:t>
      </w:r>
      <w:r w:rsidR="0025422A" w:rsidRPr="00616B63">
        <w:rPr>
          <w:rFonts w:ascii="Arial" w:hAnsi="Arial" w:cs="Arial"/>
          <w:b/>
          <w:color w:val="FF0000"/>
          <w:sz w:val="22"/>
          <w:szCs w:val="22"/>
        </w:rPr>
        <w:t xml:space="preserve"> be rejected if you do not provide this information.  </w:t>
      </w:r>
      <w:r w:rsidR="0025422A" w:rsidRPr="00616B63">
        <w:rPr>
          <w:rFonts w:ascii="Arial" w:hAnsi="Arial" w:cs="Arial"/>
          <w:b/>
          <w:color w:val="000000"/>
          <w:sz w:val="22"/>
          <w:szCs w:val="22"/>
        </w:rPr>
        <w:t>Do not include honorifics (</w:t>
      </w:r>
      <w:r w:rsidR="0025422A" w:rsidRPr="00616B63">
        <w:rPr>
          <w:rFonts w:ascii="Arial" w:hAnsi="Arial" w:cs="Arial"/>
          <w:b/>
          <w:i/>
          <w:color w:val="000000"/>
          <w:sz w:val="22"/>
          <w:szCs w:val="22"/>
        </w:rPr>
        <w:t>e.g.</w:t>
      </w:r>
      <w:r w:rsidR="000403BB" w:rsidRPr="00616B63">
        <w:rPr>
          <w:rFonts w:ascii="Arial" w:hAnsi="Arial" w:cs="Arial"/>
          <w:b/>
          <w:i/>
          <w:color w:val="000000"/>
          <w:sz w:val="22"/>
          <w:szCs w:val="22"/>
        </w:rPr>
        <w:t>,</w:t>
      </w:r>
      <w:r w:rsidR="0025422A" w:rsidRPr="00616B63">
        <w:rPr>
          <w:rFonts w:ascii="Arial" w:hAnsi="Arial" w:cs="Arial"/>
          <w:b/>
          <w:color w:val="000000"/>
          <w:sz w:val="22"/>
          <w:szCs w:val="22"/>
        </w:rPr>
        <w:t xml:space="preserve"> Mr., Mrs., Ms., Dr.</w:t>
      </w:r>
      <w:r>
        <w:rPr>
          <w:rFonts w:ascii="Arial" w:hAnsi="Arial" w:cs="Arial"/>
          <w:b/>
          <w:color w:val="000000"/>
          <w:sz w:val="22"/>
          <w:szCs w:val="22"/>
        </w:rPr>
        <w:t xml:space="preserve">, Capt., Sgt.) </w:t>
      </w:r>
      <w:r w:rsidRPr="00EF04F5">
        <w:rPr>
          <w:rFonts w:ascii="Arial" w:hAnsi="Arial" w:cs="Arial"/>
          <w:b/>
          <w:color w:val="000000"/>
          <w:sz w:val="22"/>
        </w:rPr>
        <w:t>and do not put “FBO” or the like in front of the beneficial owner’s name.  PLEASE NOTE: A trustee, in that capacity, is not the beneficial owner of the security; the full name of the trust should be entered followed by the full name(s) of the trustee(s).  A comma should separate the name of the trust and the name(s) of the trustee(s)</w:t>
      </w:r>
      <w:r w:rsidR="0025422A" w:rsidRPr="00616B63">
        <w:rPr>
          <w:rFonts w:ascii="Arial" w:hAnsi="Arial" w:cs="Arial"/>
          <w:b/>
          <w:color w:val="000000"/>
          <w:sz w:val="22"/>
          <w:szCs w:val="22"/>
        </w:rPr>
        <w:t>.</w:t>
      </w:r>
    </w:p>
    <w:p w14:paraId="1C6869F6" w14:textId="77777777" w:rsidR="00671597" w:rsidRPr="00616B63" w:rsidRDefault="003C5E97" w:rsidP="00575610">
      <w:pPr>
        <w:pStyle w:val="ListParagraph"/>
        <w:numPr>
          <w:ilvl w:val="0"/>
          <w:numId w:val="4"/>
        </w:numPr>
        <w:spacing w:after="180" w:line="276" w:lineRule="auto"/>
        <w:ind w:left="360" w:right="216"/>
        <w:jc w:val="both"/>
        <w:rPr>
          <w:rFonts w:ascii="Arial" w:hAnsi="Arial" w:cs="Arial"/>
          <w:sz w:val="22"/>
          <w:szCs w:val="22"/>
        </w:rPr>
      </w:pPr>
      <w:r w:rsidRPr="00616B63">
        <w:rPr>
          <w:rFonts w:ascii="Arial" w:hAnsi="Arial" w:cs="Arial"/>
          <w:color w:val="000000"/>
          <w:sz w:val="22"/>
          <w:szCs w:val="22"/>
        </w:rPr>
        <w:t>The</w:t>
      </w:r>
      <w:r w:rsidRPr="00616B63">
        <w:rPr>
          <w:rFonts w:ascii="Arial" w:hAnsi="Arial" w:cs="Arial"/>
          <w:sz w:val="22"/>
          <w:szCs w:val="22"/>
        </w:rPr>
        <w:t xml:space="preserve"> required documentation set forth below </w:t>
      </w:r>
      <w:r w:rsidRPr="00616B63">
        <w:rPr>
          <w:rFonts w:ascii="Arial" w:hAnsi="Arial" w:cs="Arial"/>
          <w:b/>
          <w:sz w:val="22"/>
          <w:szCs w:val="22"/>
        </w:rPr>
        <w:t>MUST</w:t>
      </w:r>
      <w:r w:rsidRPr="00616B63">
        <w:rPr>
          <w:rFonts w:ascii="Arial" w:hAnsi="Arial" w:cs="Arial"/>
          <w:sz w:val="22"/>
          <w:szCs w:val="22"/>
        </w:rPr>
        <w:t xml:space="preserve"> be submitted with your electronic file.  Your electronic </w:t>
      </w:r>
      <w:r w:rsidR="000531CA" w:rsidRPr="00616B63">
        <w:rPr>
          <w:rFonts w:ascii="Arial" w:hAnsi="Arial" w:cs="Arial"/>
          <w:sz w:val="22"/>
          <w:szCs w:val="22"/>
        </w:rPr>
        <w:t>C</w:t>
      </w:r>
      <w:r w:rsidRPr="00616B63">
        <w:rPr>
          <w:rFonts w:ascii="Arial" w:hAnsi="Arial" w:cs="Arial"/>
          <w:sz w:val="22"/>
          <w:szCs w:val="22"/>
        </w:rPr>
        <w:t xml:space="preserve">laims will </w:t>
      </w:r>
      <w:r w:rsidRPr="00616B63">
        <w:rPr>
          <w:rFonts w:ascii="Arial" w:hAnsi="Arial" w:cs="Arial"/>
          <w:sz w:val="22"/>
          <w:szCs w:val="22"/>
          <w:u w:val="single" w:color="000000"/>
        </w:rPr>
        <w:t>not</w:t>
      </w:r>
      <w:r w:rsidRPr="00616B63">
        <w:rPr>
          <w:rFonts w:ascii="Arial" w:hAnsi="Arial" w:cs="Arial"/>
          <w:sz w:val="22"/>
          <w:szCs w:val="22"/>
        </w:rPr>
        <w:t xml:space="preserve"> be eligible for consideration until all required documents are received.  Please note that one document may meet more than one requirement.</w:t>
      </w:r>
      <w:r w:rsidR="00671597" w:rsidRPr="00616B63">
        <w:rPr>
          <w:rFonts w:ascii="Arial" w:hAnsi="Arial" w:cs="Arial"/>
          <w:sz w:val="22"/>
          <w:szCs w:val="22"/>
        </w:rPr>
        <w:br w:type="page"/>
      </w:r>
    </w:p>
    <w:p w14:paraId="6CB5D2D6" w14:textId="77777777" w:rsidR="007105B2" w:rsidRPr="00671597" w:rsidRDefault="007105B2" w:rsidP="007105B2">
      <w:pPr>
        <w:pStyle w:val="Header"/>
        <w:spacing w:after="120"/>
        <w:rPr>
          <w:rFonts w:ascii="Arial" w:hAnsi="Arial" w:cs="Arial"/>
          <w:b/>
          <w:color w:val="808080" w:themeColor="background1" w:themeShade="80"/>
          <w:sz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10800"/>
      </w:tblGrid>
      <w:tr w:rsidR="007105B2" w:rsidRPr="00520077" w14:paraId="705ADF3A" w14:textId="77777777" w:rsidTr="00670ADB">
        <w:trPr>
          <w:trHeight w:val="432"/>
          <w:jc w:val="center"/>
        </w:trPr>
        <w:tc>
          <w:tcPr>
            <w:tcW w:w="10800" w:type="dxa"/>
            <w:tcBorders>
              <w:top w:val="nil"/>
              <w:left w:val="nil"/>
              <w:bottom w:val="nil"/>
              <w:right w:val="nil"/>
            </w:tcBorders>
            <w:shd w:val="clear" w:color="auto" w:fill="60BB46"/>
            <w:tcMar>
              <w:left w:w="100" w:type="dxa"/>
              <w:right w:w="100" w:type="dxa"/>
            </w:tcMar>
            <w:vAlign w:val="center"/>
          </w:tcPr>
          <w:p w14:paraId="16665F18" w14:textId="77777777" w:rsidR="007105B2" w:rsidRPr="00520077" w:rsidRDefault="007105B2" w:rsidP="00F211DA">
            <w:pPr>
              <w:suppressAutoHyphens/>
              <w:ind w:left="345" w:hanging="345"/>
              <w:rPr>
                <w:b/>
                <w:color w:val="FFFFFF" w:themeColor="background1"/>
                <w:sz w:val="22"/>
              </w:rPr>
            </w:pPr>
            <w:r w:rsidRPr="00520077">
              <w:rPr>
                <w:rFonts w:ascii="Arial" w:hAnsi="Arial" w:cs="Arial"/>
                <w:b/>
                <w:color w:val="FFFFFF" w:themeColor="background1"/>
                <w:sz w:val="22"/>
                <w:szCs w:val="24"/>
              </w:rPr>
              <w:t>1.</w:t>
            </w:r>
            <w:r w:rsidRPr="00520077">
              <w:rPr>
                <w:rFonts w:ascii="Arial" w:hAnsi="Arial" w:cs="Arial"/>
                <w:b/>
                <w:color w:val="FFFFFF" w:themeColor="background1"/>
                <w:sz w:val="22"/>
                <w:szCs w:val="24"/>
              </w:rPr>
              <w:tab/>
              <w:t>ONE SIGNED PROOF OF CLAIM AND RELEASE</w:t>
            </w:r>
          </w:p>
        </w:tc>
      </w:tr>
      <w:tr w:rsidR="007105B2" w:rsidRPr="00520077" w14:paraId="5743A9BC" w14:textId="77777777" w:rsidTr="00056EB0">
        <w:trPr>
          <w:trHeight w:val="144"/>
          <w:jc w:val="center"/>
        </w:trPr>
        <w:tc>
          <w:tcPr>
            <w:tcW w:w="10800" w:type="dxa"/>
            <w:tcBorders>
              <w:top w:val="nil"/>
              <w:left w:val="nil"/>
              <w:bottom w:val="nil"/>
              <w:right w:val="nil"/>
            </w:tcBorders>
            <w:shd w:val="clear" w:color="auto" w:fill="FFFFFF" w:themeFill="background1"/>
            <w:tcMar>
              <w:left w:w="100" w:type="dxa"/>
              <w:right w:w="100" w:type="dxa"/>
            </w:tcMar>
          </w:tcPr>
          <w:p w14:paraId="6932A728" w14:textId="77777777" w:rsidR="007105B2" w:rsidRPr="00520077" w:rsidRDefault="007105B2" w:rsidP="00056EB0">
            <w:pPr>
              <w:suppressAutoHyphens/>
              <w:ind w:right="158"/>
              <w:jc w:val="both"/>
              <w:rPr>
                <w:rFonts w:ascii="Arial" w:hAnsi="Arial" w:cs="Arial"/>
                <w:b/>
                <w:color w:val="FFFFFF" w:themeColor="background1"/>
                <w:sz w:val="14"/>
              </w:rPr>
            </w:pPr>
          </w:p>
        </w:tc>
      </w:tr>
    </w:tbl>
    <w:p w14:paraId="59D362F8" w14:textId="65F9BC09" w:rsidR="00056EB0" w:rsidRPr="00BF706F" w:rsidRDefault="00056EB0" w:rsidP="00BF706F">
      <w:pPr>
        <w:pStyle w:val="ListParagraph"/>
        <w:numPr>
          <w:ilvl w:val="0"/>
          <w:numId w:val="24"/>
        </w:numPr>
        <w:suppressAutoHyphens/>
        <w:spacing w:after="180" w:line="276" w:lineRule="auto"/>
        <w:ind w:left="806" w:right="158"/>
        <w:jc w:val="both"/>
        <w:rPr>
          <w:rFonts w:ascii="Arial" w:hAnsi="Arial" w:cs="Arial"/>
          <w:sz w:val="21"/>
          <w:szCs w:val="21"/>
        </w:rPr>
      </w:pPr>
      <w:r w:rsidRPr="00BF706F">
        <w:rPr>
          <w:rFonts w:ascii="Arial" w:hAnsi="Arial" w:cs="Arial"/>
          <w:sz w:val="21"/>
          <w:szCs w:val="21"/>
        </w:rPr>
        <w:t xml:space="preserve">You </w:t>
      </w:r>
      <w:r w:rsidRPr="00BF706F">
        <w:rPr>
          <w:rFonts w:ascii="Arial" w:hAnsi="Arial" w:cs="Arial"/>
          <w:b/>
          <w:sz w:val="21"/>
          <w:szCs w:val="21"/>
        </w:rPr>
        <w:t>MUST</w:t>
      </w:r>
      <w:r w:rsidRPr="00BF706F">
        <w:rPr>
          <w:rFonts w:ascii="Arial" w:hAnsi="Arial" w:cs="Arial"/>
          <w:sz w:val="21"/>
          <w:szCs w:val="21"/>
        </w:rPr>
        <w:t xml:space="preserve"> complete the Claimant Information Page, (</w:t>
      </w:r>
      <w:r w:rsidRPr="002F4CE4">
        <w:rPr>
          <w:rFonts w:ascii="Arial" w:hAnsi="Arial" w:cs="Arial"/>
          <w:sz w:val="21"/>
          <w:szCs w:val="21"/>
        </w:rPr>
        <w:t xml:space="preserve">Part </w:t>
      </w:r>
      <w:r w:rsidR="002F4CE4" w:rsidRPr="002F4CE4">
        <w:rPr>
          <w:rFonts w:ascii="Arial" w:hAnsi="Arial" w:cs="Arial"/>
          <w:sz w:val="21"/>
          <w:szCs w:val="21"/>
        </w:rPr>
        <w:t>I</w:t>
      </w:r>
      <w:r w:rsidRPr="002F4CE4">
        <w:rPr>
          <w:rFonts w:ascii="Arial" w:hAnsi="Arial" w:cs="Arial"/>
          <w:sz w:val="21"/>
          <w:szCs w:val="21"/>
        </w:rPr>
        <w:t xml:space="preserve">, page </w:t>
      </w:r>
      <w:r w:rsidR="002F4CE4">
        <w:rPr>
          <w:rFonts w:ascii="Arial" w:hAnsi="Arial" w:cs="Arial"/>
          <w:sz w:val="21"/>
          <w:szCs w:val="21"/>
        </w:rPr>
        <w:t>2</w:t>
      </w:r>
      <w:r w:rsidRPr="00BF706F">
        <w:rPr>
          <w:rFonts w:ascii="Arial" w:hAnsi="Arial" w:cs="Arial"/>
          <w:sz w:val="21"/>
          <w:szCs w:val="21"/>
        </w:rPr>
        <w:t>) and Release of Claims and Signature Page, (</w:t>
      </w:r>
      <w:r w:rsidRPr="002F4CE4">
        <w:rPr>
          <w:rFonts w:ascii="Arial" w:hAnsi="Arial" w:cs="Arial"/>
          <w:sz w:val="21"/>
          <w:szCs w:val="21"/>
        </w:rPr>
        <w:t xml:space="preserve">Part </w:t>
      </w:r>
      <w:r w:rsidR="002F4CE4" w:rsidRPr="002F4CE4">
        <w:rPr>
          <w:rFonts w:ascii="Arial" w:hAnsi="Arial" w:cs="Arial"/>
          <w:sz w:val="21"/>
          <w:szCs w:val="21"/>
        </w:rPr>
        <w:t>IV</w:t>
      </w:r>
      <w:r w:rsidRPr="002F4CE4">
        <w:rPr>
          <w:rFonts w:ascii="Arial" w:hAnsi="Arial" w:cs="Arial"/>
          <w:sz w:val="21"/>
          <w:szCs w:val="21"/>
        </w:rPr>
        <w:t xml:space="preserve"> pages </w:t>
      </w:r>
      <w:r w:rsidR="00A461AC">
        <w:rPr>
          <w:rFonts w:ascii="Arial" w:hAnsi="Arial" w:cs="Arial"/>
          <w:sz w:val="21"/>
          <w:szCs w:val="21"/>
        </w:rPr>
        <w:t>7</w:t>
      </w:r>
      <w:r w:rsidR="00C233CC" w:rsidRPr="002F4CE4">
        <w:rPr>
          <w:rFonts w:ascii="Arial" w:hAnsi="Arial" w:cs="Arial"/>
          <w:sz w:val="21"/>
          <w:szCs w:val="21"/>
        </w:rPr>
        <w:t>-</w:t>
      </w:r>
      <w:r w:rsidR="00A461AC">
        <w:rPr>
          <w:rFonts w:ascii="Arial" w:hAnsi="Arial" w:cs="Arial"/>
          <w:sz w:val="21"/>
          <w:szCs w:val="21"/>
        </w:rPr>
        <w:t>8</w:t>
      </w:r>
      <w:r w:rsidRPr="00BF706F">
        <w:rPr>
          <w:rFonts w:ascii="Arial" w:hAnsi="Arial" w:cs="Arial"/>
          <w:sz w:val="21"/>
          <w:szCs w:val="21"/>
        </w:rPr>
        <w:t>) of a single Proof of Claim and Release Form (“Claim Form”), which will serve as an "umbrella" or “master” claim form for all Claims in your electronic file.</w:t>
      </w:r>
    </w:p>
    <w:p w14:paraId="1D889D7C" w14:textId="77777777" w:rsidR="00056EB0" w:rsidRPr="00BF706F" w:rsidRDefault="00056EB0" w:rsidP="00BF706F">
      <w:pPr>
        <w:pStyle w:val="ListParagraph"/>
        <w:numPr>
          <w:ilvl w:val="0"/>
          <w:numId w:val="24"/>
        </w:numPr>
        <w:suppressAutoHyphens/>
        <w:spacing w:after="180" w:line="276" w:lineRule="auto"/>
        <w:ind w:left="806" w:right="158"/>
        <w:jc w:val="both"/>
        <w:rPr>
          <w:rFonts w:ascii="Arial" w:hAnsi="Arial" w:cs="Arial"/>
          <w:sz w:val="21"/>
          <w:szCs w:val="21"/>
        </w:rPr>
      </w:pPr>
      <w:r w:rsidRPr="00BF706F">
        <w:rPr>
          <w:rFonts w:ascii="Arial" w:hAnsi="Arial" w:cs="Arial"/>
          <w:sz w:val="21"/>
          <w:szCs w:val="21"/>
        </w:rPr>
        <w:t xml:space="preserve">The Claim Form </w:t>
      </w:r>
      <w:r w:rsidRPr="00BF706F">
        <w:rPr>
          <w:rFonts w:ascii="Arial" w:hAnsi="Arial" w:cs="Arial"/>
          <w:b/>
          <w:sz w:val="21"/>
          <w:szCs w:val="21"/>
        </w:rPr>
        <w:t>MUST</w:t>
      </w:r>
      <w:r w:rsidRPr="00BF706F">
        <w:rPr>
          <w:rFonts w:ascii="Arial" w:hAnsi="Arial" w:cs="Arial"/>
          <w:sz w:val="21"/>
          <w:szCs w:val="21"/>
        </w:rPr>
        <w:t xml:space="preserve"> be signed by an authorized signatory who is listed on your signature verification document and state the capacity (job title) of the signatory.</w:t>
      </w:r>
    </w:p>
    <w:p w14:paraId="1D0E6C46" w14:textId="77777777" w:rsidR="007105B2" w:rsidRPr="00BF706F" w:rsidRDefault="00056EB0" w:rsidP="00A41EA3">
      <w:pPr>
        <w:pStyle w:val="ListParagraph"/>
        <w:numPr>
          <w:ilvl w:val="0"/>
          <w:numId w:val="24"/>
        </w:numPr>
        <w:spacing w:after="180" w:line="276" w:lineRule="auto"/>
        <w:ind w:left="806" w:right="158"/>
        <w:jc w:val="both"/>
        <w:rPr>
          <w:rFonts w:ascii="Arial" w:eastAsia="Arial Black" w:hAnsi="Arial" w:cs="Arial"/>
          <w:b/>
          <w:sz w:val="21"/>
          <w:szCs w:val="21"/>
          <w:u w:val="single"/>
        </w:rPr>
      </w:pPr>
      <w:r w:rsidRPr="00BF706F">
        <w:rPr>
          <w:rFonts w:ascii="Arial" w:hAnsi="Arial" w:cs="Arial"/>
          <w:sz w:val="21"/>
          <w:szCs w:val="21"/>
        </w:rPr>
        <w:t>If you are filing on behalf of multiple beneficial owners, use the term "Various Beneficial Owners" for the beneficial owners</w:t>
      </w:r>
      <w:r w:rsidR="008B1BDE">
        <w:rPr>
          <w:rFonts w:ascii="Arial" w:hAnsi="Arial" w:cs="Arial"/>
          <w:sz w:val="21"/>
          <w:szCs w:val="21"/>
        </w:rPr>
        <w:t>’</w:t>
      </w:r>
      <w:r w:rsidRPr="00BF706F">
        <w:rPr>
          <w:rFonts w:ascii="Arial" w:hAnsi="Arial" w:cs="Arial"/>
          <w:sz w:val="21"/>
          <w:szCs w:val="21"/>
        </w:rPr>
        <w:t xml:space="preserve"> names.  However, as noted above, the correct complete unabbreviated name of each beneficial owner (without honorifics) </w:t>
      </w:r>
      <w:r w:rsidRPr="00BF706F">
        <w:rPr>
          <w:rFonts w:ascii="Arial" w:hAnsi="Arial" w:cs="Arial"/>
          <w:b/>
          <w:sz w:val="21"/>
          <w:szCs w:val="21"/>
        </w:rPr>
        <w:t>MUST</w:t>
      </w:r>
      <w:r w:rsidRPr="00BF706F">
        <w:rPr>
          <w:rFonts w:ascii="Arial" w:hAnsi="Arial" w:cs="Arial"/>
          <w:sz w:val="21"/>
          <w:szCs w:val="21"/>
        </w:rPr>
        <w:t xml:space="preserve"> be provided for each Claim in your electronic Claim submission.</w:t>
      </w:r>
    </w:p>
    <w:p w14:paraId="4D5C852F" w14:textId="77777777" w:rsidR="00056EB0" w:rsidRPr="00091F7D" w:rsidRDefault="00056EB0" w:rsidP="00056EB0">
      <w:pPr>
        <w:rPr>
          <w:rFonts w:ascii="Arial" w:eastAsia="Arial Black" w:hAnsi="Arial" w:cs="Arial"/>
          <w:b/>
          <w:szCs w:val="22"/>
          <w:u w:val="single"/>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10800"/>
      </w:tblGrid>
      <w:tr w:rsidR="00056EB0" w:rsidRPr="00520077" w14:paraId="2A035B9B" w14:textId="77777777" w:rsidTr="00DD17CD">
        <w:trPr>
          <w:trHeight w:val="432"/>
          <w:jc w:val="center"/>
        </w:trPr>
        <w:tc>
          <w:tcPr>
            <w:tcW w:w="10800" w:type="dxa"/>
            <w:tcBorders>
              <w:top w:val="nil"/>
              <w:left w:val="nil"/>
              <w:bottom w:val="nil"/>
              <w:right w:val="nil"/>
            </w:tcBorders>
            <w:shd w:val="clear" w:color="auto" w:fill="60BB46"/>
            <w:tcMar>
              <w:left w:w="100" w:type="dxa"/>
              <w:right w:w="100" w:type="dxa"/>
            </w:tcMar>
            <w:vAlign w:val="center"/>
          </w:tcPr>
          <w:p w14:paraId="716E280C" w14:textId="77777777" w:rsidR="00056EB0" w:rsidRPr="00520077" w:rsidRDefault="00056EB0" w:rsidP="00DD17CD">
            <w:pPr>
              <w:suppressAutoHyphens/>
              <w:ind w:left="345" w:hanging="345"/>
              <w:rPr>
                <w:b/>
                <w:color w:val="FFFFFF" w:themeColor="background1"/>
                <w:sz w:val="22"/>
              </w:rPr>
            </w:pPr>
            <w:r w:rsidRPr="00520077">
              <w:rPr>
                <w:rFonts w:ascii="Arial" w:hAnsi="Arial" w:cs="Arial"/>
                <w:b/>
                <w:color w:val="FFFFFF" w:themeColor="background1"/>
                <w:sz w:val="22"/>
                <w:szCs w:val="24"/>
              </w:rPr>
              <w:t>2.</w:t>
            </w:r>
            <w:r w:rsidRPr="00520077">
              <w:rPr>
                <w:rFonts w:ascii="Arial" w:hAnsi="Arial" w:cs="Arial"/>
                <w:b/>
                <w:color w:val="FFFFFF" w:themeColor="background1"/>
                <w:sz w:val="22"/>
                <w:szCs w:val="24"/>
              </w:rPr>
              <w:tab/>
              <w:t>SIGNATURE VERIFICATION DOCUMENT</w:t>
            </w:r>
          </w:p>
        </w:tc>
      </w:tr>
      <w:tr w:rsidR="00056EB0" w:rsidRPr="00520077" w14:paraId="2D2E0388" w14:textId="77777777" w:rsidTr="00DD17CD">
        <w:trPr>
          <w:trHeight w:val="144"/>
          <w:jc w:val="center"/>
        </w:trPr>
        <w:tc>
          <w:tcPr>
            <w:tcW w:w="10800" w:type="dxa"/>
            <w:tcBorders>
              <w:top w:val="nil"/>
              <w:left w:val="nil"/>
              <w:bottom w:val="nil"/>
              <w:right w:val="nil"/>
            </w:tcBorders>
            <w:shd w:val="clear" w:color="auto" w:fill="FFFFFF" w:themeFill="background1"/>
            <w:tcMar>
              <w:left w:w="100" w:type="dxa"/>
              <w:right w:w="100" w:type="dxa"/>
            </w:tcMar>
          </w:tcPr>
          <w:p w14:paraId="5DDE1DE7" w14:textId="77777777" w:rsidR="00056EB0" w:rsidRPr="00520077" w:rsidRDefault="00056EB0" w:rsidP="00DD17CD">
            <w:pPr>
              <w:suppressAutoHyphens/>
              <w:ind w:right="158"/>
              <w:jc w:val="both"/>
              <w:rPr>
                <w:rFonts w:ascii="Arial" w:hAnsi="Arial" w:cs="Arial"/>
                <w:b/>
                <w:color w:val="FFFFFF" w:themeColor="background1"/>
                <w:sz w:val="14"/>
              </w:rPr>
            </w:pPr>
          </w:p>
        </w:tc>
      </w:tr>
    </w:tbl>
    <w:p w14:paraId="594A3F5D" w14:textId="77777777" w:rsidR="00056EB0" w:rsidRPr="00BF706F" w:rsidRDefault="00056EB0" w:rsidP="00BF706F">
      <w:pPr>
        <w:pStyle w:val="ListParagraph"/>
        <w:numPr>
          <w:ilvl w:val="0"/>
          <w:numId w:val="4"/>
        </w:numPr>
        <w:spacing w:after="180" w:line="276" w:lineRule="auto"/>
        <w:ind w:left="806" w:right="158"/>
        <w:jc w:val="both"/>
        <w:rPr>
          <w:rFonts w:ascii="Arial" w:hAnsi="Arial" w:cs="Arial"/>
          <w:sz w:val="21"/>
          <w:szCs w:val="21"/>
        </w:rPr>
      </w:pPr>
      <w:r w:rsidRPr="00BF706F">
        <w:rPr>
          <w:rFonts w:ascii="Arial" w:hAnsi="Arial" w:cs="Arial"/>
          <w:sz w:val="21"/>
          <w:szCs w:val="21"/>
        </w:rPr>
        <w:t xml:space="preserve">If you are an institution filing on your own behalf or on behalf of other beneficial owners or a claim preparer filing on behalf of beneficial owners, you </w:t>
      </w:r>
      <w:r w:rsidRPr="00BF706F">
        <w:rPr>
          <w:rFonts w:ascii="Arial" w:hAnsi="Arial" w:cs="Arial"/>
          <w:b/>
          <w:sz w:val="21"/>
          <w:szCs w:val="21"/>
        </w:rPr>
        <w:t>MUST</w:t>
      </w:r>
      <w:r w:rsidRPr="00BF706F">
        <w:rPr>
          <w:rFonts w:ascii="Arial" w:hAnsi="Arial" w:cs="Arial"/>
          <w:sz w:val="21"/>
          <w:szCs w:val="21"/>
        </w:rPr>
        <w:t xml:space="preserve"> provide a document verifying that the individual who signs the Claim Form and any supplemental documents is authorized to sign on your behalf.  Some common types of documents that fulfill this requirement include the following (this list is not exclusive and non-US entities may have different documents that fulfill this requirement.  If you are a non-US entity, you </w:t>
      </w:r>
      <w:r w:rsidRPr="00BF706F">
        <w:rPr>
          <w:rFonts w:ascii="Arial" w:hAnsi="Arial" w:cs="Arial"/>
          <w:b/>
          <w:sz w:val="21"/>
          <w:szCs w:val="21"/>
        </w:rPr>
        <w:t>MUST</w:t>
      </w:r>
      <w:r w:rsidRPr="00BF706F">
        <w:rPr>
          <w:rFonts w:ascii="Arial" w:hAnsi="Arial" w:cs="Arial"/>
          <w:sz w:val="21"/>
          <w:szCs w:val="21"/>
        </w:rPr>
        <w:t xml:space="preserve"> submit an equivalent document):</w:t>
      </w:r>
    </w:p>
    <w:p w14:paraId="106DAD27" w14:textId="77777777" w:rsidR="00056EB0" w:rsidRPr="00BF706F" w:rsidRDefault="00056EB0" w:rsidP="00BF706F">
      <w:pPr>
        <w:spacing w:after="180" w:line="276" w:lineRule="auto"/>
        <w:ind w:left="1170" w:right="158" w:hanging="345"/>
        <w:jc w:val="both"/>
        <w:rPr>
          <w:rFonts w:ascii="Arial" w:hAnsi="Arial" w:cs="Arial"/>
          <w:sz w:val="21"/>
          <w:szCs w:val="21"/>
        </w:rPr>
      </w:pPr>
      <w:r w:rsidRPr="00BF706F">
        <w:rPr>
          <w:rFonts w:ascii="Arial" w:hAnsi="Arial" w:cs="Arial"/>
          <w:sz w:val="21"/>
          <w:szCs w:val="21"/>
        </w:rPr>
        <w:t>-</w:t>
      </w:r>
      <w:r w:rsidRPr="00BF706F">
        <w:rPr>
          <w:rFonts w:ascii="Arial" w:hAnsi="Arial" w:cs="Arial"/>
          <w:sz w:val="21"/>
          <w:szCs w:val="21"/>
        </w:rPr>
        <w:tab/>
        <w:t>Copy of filer’s By-Laws, including signature page(s)</w:t>
      </w:r>
    </w:p>
    <w:p w14:paraId="5A9866E4" w14:textId="77777777" w:rsidR="00056EB0" w:rsidRPr="00BF706F" w:rsidRDefault="00056EB0" w:rsidP="00BF706F">
      <w:pPr>
        <w:spacing w:after="180" w:line="276" w:lineRule="auto"/>
        <w:ind w:left="1170" w:right="158" w:hanging="345"/>
        <w:jc w:val="both"/>
        <w:rPr>
          <w:rFonts w:ascii="Arial" w:hAnsi="Arial" w:cs="Arial"/>
          <w:sz w:val="21"/>
          <w:szCs w:val="21"/>
        </w:rPr>
      </w:pPr>
      <w:r w:rsidRPr="00BF706F">
        <w:rPr>
          <w:rFonts w:ascii="Arial" w:eastAsia="Arial" w:hAnsi="Arial" w:cs="Arial"/>
          <w:sz w:val="21"/>
          <w:szCs w:val="21"/>
        </w:rPr>
        <w:t>-</w:t>
      </w:r>
      <w:r w:rsidRPr="00BF706F">
        <w:rPr>
          <w:rFonts w:ascii="Arial" w:eastAsia="Arial" w:hAnsi="Arial" w:cs="Arial"/>
          <w:sz w:val="21"/>
          <w:szCs w:val="21"/>
        </w:rPr>
        <w:tab/>
      </w:r>
      <w:r w:rsidRPr="00BF706F">
        <w:rPr>
          <w:rFonts w:ascii="Arial" w:hAnsi="Arial" w:cs="Arial"/>
          <w:sz w:val="21"/>
          <w:szCs w:val="21"/>
        </w:rPr>
        <w:t>Copy of filer’s Corporate Resolution, including signature page(s)</w:t>
      </w:r>
    </w:p>
    <w:p w14:paraId="23B01BBC" w14:textId="77777777" w:rsidR="00056EB0" w:rsidRPr="00BF706F" w:rsidRDefault="00056EB0" w:rsidP="00BF706F">
      <w:pPr>
        <w:spacing w:after="180" w:line="276" w:lineRule="auto"/>
        <w:ind w:left="1170" w:right="158" w:hanging="345"/>
        <w:jc w:val="both"/>
        <w:rPr>
          <w:rFonts w:ascii="Arial" w:eastAsia="Arial Black" w:hAnsi="Arial" w:cs="Arial"/>
          <w:b/>
          <w:spacing w:val="-2"/>
          <w:sz w:val="21"/>
          <w:szCs w:val="21"/>
          <w:u w:val="single"/>
        </w:rPr>
      </w:pPr>
      <w:r w:rsidRPr="00BF706F">
        <w:rPr>
          <w:rFonts w:ascii="Arial" w:eastAsia="Arial" w:hAnsi="Arial" w:cs="Arial"/>
          <w:sz w:val="21"/>
          <w:szCs w:val="21"/>
        </w:rPr>
        <w:t>-</w:t>
      </w:r>
      <w:r w:rsidRPr="00BF706F">
        <w:rPr>
          <w:rFonts w:ascii="Arial" w:eastAsia="Arial" w:hAnsi="Arial" w:cs="Arial"/>
          <w:sz w:val="21"/>
          <w:szCs w:val="21"/>
        </w:rPr>
        <w:tab/>
      </w:r>
      <w:r w:rsidRPr="00BF706F">
        <w:rPr>
          <w:rFonts w:ascii="Arial" w:hAnsi="Arial" w:cs="Arial"/>
          <w:spacing w:val="-2"/>
          <w:sz w:val="21"/>
          <w:szCs w:val="21"/>
        </w:rPr>
        <w:t>Notarized Affidavit signed by an officer of the filing institution or company clearly granting a specific individual(s) authorization or confirming his/her authority to sign on behalf of his/her institution or company.</w:t>
      </w:r>
    </w:p>
    <w:p w14:paraId="3624CC25" w14:textId="77777777" w:rsidR="00874486" w:rsidRPr="00091F7D" w:rsidRDefault="00874486" w:rsidP="00056EB0">
      <w:pPr>
        <w:rPr>
          <w:rFonts w:ascii="Arial" w:eastAsia="Arial Black" w:hAnsi="Arial" w:cs="Arial"/>
          <w:b/>
          <w:szCs w:val="22"/>
          <w:u w:val="single"/>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10800"/>
      </w:tblGrid>
      <w:tr w:rsidR="00874486" w:rsidRPr="00520077" w14:paraId="0D36197A" w14:textId="77777777" w:rsidTr="00DD17CD">
        <w:trPr>
          <w:trHeight w:val="432"/>
          <w:jc w:val="center"/>
        </w:trPr>
        <w:tc>
          <w:tcPr>
            <w:tcW w:w="10800" w:type="dxa"/>
            <w:tcBorders>
              <w:top w:val="nil"/>
              <w:left w:val="nil"/>
              <w:bottom w:val="nil"/>
              <w:right w:val="nil"/>
            </w:tcBorders>
            <w:shd w:val="clear" w:color="auto" w:fill="60BB46"/>
            <w:tcMar>
              <w:left w:w="100" w:type="dxa"/>
              <w:right w:w="100" w:type="dxa"/>
            </w:tcMar>
            <w:vAlign w:val="center"/>
          </w:tcPr>
          <w:p w14:paraId="3CB880E8" w14:textId="77777777" w:rsidR="00874486" w:rsidRPr="00520077" w:rsidRDefault="00350F3B" w:rsidP="00DD17CD">
            <w:pPr>
              <w:suppressAutoHyphens/>
              <w:ind w:left="345" w:hanging="345"/>
              <w:rPr>
                <w:b/>
                <w:color w:val="FFFFFF" w:themeColor="background1"/>
                <w:sz w:val="22"/>
              </w:rPr>
            </w:pPr>
            <w:r>
              <w:rPr>
                <w:rFonts w:ascii="Arial" w:hAnsi="Arial" w:cs="Arial"/>
                <w:b/>
                <w:color w:val="FFFFFF" w:themeColor="background1"/>
                <w:sz w:val="22"/>
                <w:szCs w:val="24"/>
              </w:rPr>
              <w:t>3</w:t>
            </w:r>
            <w:r w:rsidR="00874486" w:rsidRPr="00520077">
              <w:rPr>
                <w:rFonts w:ascii="Arial" w:hAnsi="Arial" w:cs="Arial"/>
                <w:b/>
                <w:color w:val="FFFFFF" w:themeColor="background1"/>
                <w:sz w:val="22"/>
                <w:szCs w:val="24"/>
              </w:rPr>
              <w:t>.</w:t>
            </w:r>
            <w:r w:rsidR="00874486" w:rsidRPr="00520077">
              <w:rPr>
                <w:rFonts w:ascii="Arial" w:hAnsi="Arial" w:cs="Arial"/>
                <w:b/>
                <w:color w:val="FFFFFF" w:themeColor="background1"/>
                <w:sz w:val="22"/>
                <w:szCs w:val="24"/>
              </w:rPr>
              <w:tab/>
              <w:t>DATA VERIFICATION DOCUMENT(S)</w:t>
            </w:r>
          </w:p>
        </w:tc>
      </w:tr>
      <w:tr w:rsidR="00874486" w:rsidRPr="00520077" w14:paraId="08A270FF" w14:textId="77777777" w:rsidTr="00DD17CD">
        <w:trPr>
          <w:trHeight w:val="144"/>
          <w:jc w:val="center"/>
        </w:trPr>
        <w:tc>
          <w:tcPr>
            <w:tcW w:w="10800" w:type="dxa"/>
            <w:tcBorders>
              <w:top w:val="nil"/>
              <w:left w:val="nil"/>
              <w:bottom w:val="nil"/>
              <w:right w:val="nil"/>
            </w:tcBorders>
            <w:shd w:val="clear" w:color="auto" w:fill="FFFFFF" w:themeFill="background1"/>
            <w:tcMar>
              <w:left w:w="100" w:type="dxa"/>
              <w:right w:w="100" w:type="dxa"/>
            </w:tcMar>
          </w:tcPr>
          <w:p w14:paraId="6F7C24F3" w14:textId="77777777" w:rsidR="00874486" w:rsidRPr="00520077" w:rsidRDefault="00874486" w:rsidP="00DD17CD">
            <w:pPr>
              <w:suppressAutoHyphens/>
              <w:ind w:right="158"/>
              <w:jc w:val="both"/>
              <w:rPr>
                <w:rFonts w:ascii="Arial" w:hAnsi="Arial" w:cs="Arial"/>
                <w:b/>
                <w:color w:val="FFFFFF" w:themeColor="background1"/>
                <w:sz w:val="14"/>
              </w:rPr>
            </w:pPr>
          </w:p>
        </w:tc>
      </w:tr>
    </w:tbl>
    <w:p w14:paraId="5AD59DB5" w14:textId="77777777" w:rsidR="00874486" w:rsidRPr="00BF706F" w:rsidRDefault="00874486" w:rsidP="00BF706F">
      <w:pPr>
        <w:pStyle w:val="ListParagraph"/>
        <w:numPr>
          <w:ilvl w:val="0"/>
          <w:numId w:val="4"/>
        </w:numPr>
        <w:spacing w:after="180" w:line="276" w:lineRule="auto"/>
        <w:ind w:left="810" w:right="216"/>
        <w:jc w:val="both"/>
        <w:rPr>
          <w:rFonts w:ascii="Arial" w:hAnsi="Arial" w:cs="Arial"/>
          <w:sz w:val="21"/>
          <w:szCs w:val="21"/>
        </w:rPr>
      </w:pPr>
      <w:r w:rsidRPr="00BF706F">
        <w:rPr>
          <w:rFonts w:ascii="Arial" w:hAnsi="Arial" w:cs="Arial"/>
          <w:sz w:val="21"/>
          <w:szCs w:val="21"/>
        </w:rPr>
        <w:t xml:space="preserve">If you are an institution filing on your own behalf or on behalf of other beneficial owners or a claim preparer filing on behalf of beneficial owners, you </w:t>
      </w:r>
      <w:r w:rsidRPr="00BF706F">
        <w:rPr>
          <w:rFonts w:ascii="Arial" w:hAnsi="Arial" w:cs="Arial"/>
          <w:b/>
          <w:sz w:val="21"/>
          <w:szCs w:val="21"/>
        </w:rPr>
        <w:t>MUST</w:t>
      </w:r>
      <w:r w:rsidRPr="00BF706F">
        <w:rPr>
          <w:rFonts w:ascii="Arial" w:hAnsi="Arial" w:cs="Arial"/>
          <w:sz w:val="21"/>
          <w:szCs w:val="21"/>
        </w:rPr>
        <w:t xml:space="preserve"> provide a notarized affidavit or signed letter on your firm’s letterhead which meets the following criteria:</w:t>
      </w:r>
    </w:p>
    <w:p w14:paraId="50101600" w14:textId="77777777" w:rsidR="00874486" w:rsidRPr="00BF706F" w:rsidRDefault="00874486" w:rsidP="00BF706F">
      <w:pPr>
        <w:pStyle w:val="ListParagraph"/>
        <w:numPr>
          <w:ilvl w:val="0"/>
          <w:numId w:val="7"/>
        </w:numPr>
        <w:spacing w:after="180" w:line="276" w:lineRule="auto"/>
        <w:ind w:left="1170" w:right="216"/>
        <w:jc w:val="both"/>
        <w:rPr>
          <w:rFonts w:ascii="Arial" w:hAnsi="Arial" w:cs="Arial"/>
          <w:sz w:val="21"/>
          <w:szCs w:val="21"/>
        </w:rPr>
      </w:pPr>
      <w:r w:rsidRPr="00BF706F">
        <w:rPr>
          <w:rFonts w:ascii="Arial" w:hAnsi="Arial" w:cs="Arial"/>
          <w:sz w:val="21"/>
          <w:szCs w:val="21"/>
        </w:rPr>
        <w:t xml:space="preserve">Confirms the number of </w:t>
      </w:r>
      <w:r w:rsidR="00350F3B">
        <w:rPr>
          <w:rFonts w:ascii="Arial" w:hAnsi="Arial" w:cs="Arial"/>
          <w:sz w:val="21"/>
          <w:szCs w:val="21"/>
        </w:rPr>
        <w:t>distinct</w:t>
      </w:r>
      <w:r w:rsidRPr="00BF706F">
        <w:rPr>
          <w:rFonts w:ascii="Arial" w:hAnsi="Arial" w:cs="Arial"/>
          <w:sz w:val="21"/>
          <w:szCs w:val="21"/>
        </w:rPr>
        <w:t xml:space="preserve"> Claims and transactions in your file.</w:t>
      </w:r>
    </w:p>
    <w:p w14:paraId="1428D166" w14:textId="77777777" w:rsidR="00874486" w:rsidRPr="00811B79" w:rsidRDefault="00874486" w:rsidP="00BF706F">
      <w:pPr>
        <w:pStyle w:val="ListParagraph"/>
        <w:numPr>
          <w:ilvl w:val="0"/>
          <w:numId w:val="7"/>
        </w:numPr>
        <w:spacing w:after="180" w:line="276" w:lineRule="auto"/>
        <w:ind w:left="1170" w:right="216"/>
        <w:jc w:val="both"/>
        <w:rPr>
          <w:rFonts w:ascii="Arial" w:hAnsi="Arial" w:cs="Arial"/>
          <w:spacing w:val="-2"/>
          <w:sz w:val="21"/>
          <w:szCs w:val="21"/>
        </w:rPr>
      </w:pPr>
      <w:r w:rsidRPr="00811B79">
        <w:rPr>
          <w:rFonts w:ascii="Arial" w:hAnsi="Arial" w:cs="Arial"/>
          <w:spacing w:val="-2"/>
          <w:sz w:val="21"/>
          <w:szCs w:val="21"/>
        </w:rPr>
        <w:t xml:space="preserve">Sets forth the source of the data for each Claim included in your file.  </w:t>
      </w:r>
    </w:p>
    <w:p w14:paraId="7CF5EFE5" w14:textId="77777777" w:rsidR="00874486" w:rsidRPr="00BF706F" w:rsidRDefault="00874486" w:rsidP="00BF706F">
      <w:pPr>
        <w:pStyle w:val="ListParagraph"/>
        <w:numPr>
          <w:ilvl w:val="0"/>
          <w:numId w:val="7"/>
        </w:numPr>
        <w:spacing w:after="180" w:line="276" w:lineRule="auto"/>
        <w:ind w:left="1170" w:right="216"/>
        <w:jc w:val="both"/>
        <w:rPr>
          <w:rFonts w:ascii="Arial" w:hAnsi="Arial" w:cs="Arial"/>
          <w:sz w:val="21"/>
          <w:szCs w:val="21"/>
        </w:rPr>
      </w:pPr>
      <w:r w:rsidRPr="00BF706F">
        <w:rPr>
          <w:rFonts w:ascii="Arial" w:hAnsi="Arial" w:cs="Arial"/>
          <w:sz w:val="21"/>
          <w:szCs w:val="21"/>
        </w:rPr>
        <w:t>Attests to the truth and accuracy of the data for each Claim in your file.</w:t>
      </w:r>
    </w:p>
    <w:p w14:paraId="02012D17" w14:textId="77777777" w:rsidR="00874486" w:rsidRPr="00BF706F" w:rsidRDefault="00874486" w:rsidP="00BF706F">
      <w:pPr>
        <w:pStyle w:val="ListParagraph"/>
        <w:numPr>
          <w:ilvl w:val="0"/>
          <w:numId w:val="7"/>
        </w:numPr>
        <w:spacing w:after="180" w:line="276" w:lineRule="auto"/>
        <w:ind w:left="1170" w:right="216"/>
        <w:jc w:val="both"/>
        <w:rPr>
          <w:rFonts w:ascii="Arial" w:hAnsi="Arial" w:cs="Arial"/>
          <w:sz w:val="21"/>
          <w:szCs w:val="21"/>
        </w:rPr>
      </w:pPr>
      <w:r w:rsidRPr="00BF706F">
        <w:rPr>
          <w:rFonts w:ascii="Arial" w:hAnsi="Arial" w:cs="Arial"/>
          <w:sz w:val="21"/>
          <w:szCs w:val="21"/>
        </w:rPr>
        <w:t>Is executed by an authorized signatory who is listed on your firm’s signature verification document, and specifies both the capacity and contact information of that signatory.</w:t>
      </w:r>
    </w:p>
    <w:p w14:paraId="022B7971" w14:textId="77777777" w:rsidR="00BF706F" w:rsidRDefault="00BF706F">
      <w:pPr>
        <w:rPr>
          <w:rFonts w:ascii="Arial" w:eastAsia="Arial Black" w:hAnsi="Arial" w:cs="Arial"/>
          <w:b/>
          <w:szCs w:val="22"/>
          <w:u w:val="single"/>
        </w:rPr>
      </w:pPr>
      <w:r w:rsidRPr="00091F7D">
        <w:rPr>
          <w:rFonts w:ascii="Arial" w:eastAsia="Arial Black" w:hAnsi="Arial" w:cs="Arial"/>
          <w:b/>
          <w:szCs w:val="22"/>
          <w:u w:val="single"/>
        </w:rPr>
        <w:br w:type="page"/>
      </w:r>
    </w:p>
    <w:tbl>
      <w:tblPr>
        <w:tblW w:w="10800" w:type="dxa"/>
        <w:jc w:val="center"/>
        <w:tblBorders>
          <w:top w:val="single" w:sz="8"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10800"/>
      </w:tblGrid>
      <w:tr w:rsidR="00F64F10" w:rsidRPr="00520077" w14:paraId="6CBBB1FB" w14:textId="77777777" w:rsidTr="00753595">
        <w:trPr>
          <w:trHeight w:val="432"/>
          <w:jc w:val="center"/>
        </w:trPr>
        <w:tc>
          <w:tcPr>
            <w:tcW w:w="10800" w:type="dxa"/>
            <w:tcBorders>
              <w:top w:val="nil"/>
              <w:left w:val="nil"/>
              <w:bottom w:val="nil"/>
              <w:right w:val="nil"/>
            </w:tcBorders>
            <w:shd w:val="clear" w:color="auto" w:fill="60BB46"/>
            <w:tcMar>
              <w:left w:w="100" w:type="dxa"/>
              <w:right w:w="100" w:type="dxa"/>
            </w:tcMar>
            <w:vAlign w:val="center"/>
          </w:tcPr>
          <w:p w14:paraId="58DE8C5D" w14:textId="77777777" w:rsidR="00F64F10" w:rsidRPr="00520077" w:rsidRDefault="00F64F10" w:rsidP="00F64F10">
            <w:pPr>
              <w:suppressAutoHyphens/>
              <w:ind w:left="345" w:hanging="345"/>
              <w:rPr>
                <w:b/>
                <w:color w:val="FFFFFF" w:themeColor="background1"/>
                <w:sz w:val="22"/>
              </w:rPr>
            </w:pPr>
            <w:r>
              <w:rPr>
                <w:rFonts w:ascii="Arial" w:hAnsi="Arial" w:cs="Arial"/>
                <w:b/>
                <w:color w:val="FFFFFF" w:themeColor="background1"/>
                <w:sz w:val="22"/>
                <w:szCs w:val="24"/>
              </w:rPr>
              <w:lastRenderedPageBreak/>
              <w:t>4</w:t>
            </w:r>
            <w:r w:rsidRPr="00520077">
              <w:rPr>
                <w:rFonts w:ascii="Arial" w:hAnsi="Arial" w:cs="Arial"/>
                <w:b/>
                <w:color w:val="FFFFFF" w:themeColor="background1"/>
                <w:sz w:val="22"/>
                <w:szCs w:val="24"/>
              </w:rPr>
              <w:t>.</w:t>
            </w:r>
            <w:r w:rsidRPr="00520077">
              <w:rPr>
                <w:rFonts w:ascii="Arial" w:hAnsi="Arial" w:cs="Arial"/>
                <w:b/>
                <w:color w:val="FFFFFF" w:themeColor="background1"/>
                <w:sz w:val="22"/>
                <w:szCs w:val="24"/>
              </w:rPr>
              <w:tab/>
              <w:t xml:space="preserve">AUTHORIZATION DOCUMENT (If filing on behalf of </w:t>
            </w:r>
            <w:r>
              <w:rPr>
                <w:rFonts w:ascii="Arial" w:hAnsi="Arial" w:cs="Arial"/>
                <w:b/>
                <w:color w:val="FFFFFF" w:themeColor="background1"/>
                <w:sz w:val="22"/>
                <w:szCs w:val="24"/>
              </w:rPr>
              <w:t>clients or customers)</w:t>
            </w:r>
          </w:p>
        </w:tc>
      </w:tr>
      <w:tr w:rsidR="00F64F10" w:rsidRPr="00520077" w14:paraId="7D4E06F0" w14:textId="77777777" w:rsidTr="00753595">
        <w:trPr>
          <w:trHeight w:val="144"/>
          <w:jc w:val="center"/>
        </w:trPr>
        <w:tc>
          <w:tcPr>
            <w:tcW w:w="10800" w:type="dxa"/>
            <w:tcBorders>
              <w:top w:val="nil"/>
              <w:left w:val="nil"/>
              <w:bottom w:val="nil"/>
              <w:right w:val="nil"/>
            </w:tcBorders>
            <w:shd w:val="clear" w:color="auto" w:fill="FFFFFF" w:themeFill="background1"/>
            <w:tcMar>
              <w:left w:w="100" w:type="dxa"/>
              <w:right w:w="100" w:type="dxa"/>
            </w:tcMar>
          </w:tcPr>
          <w:p w14:paraId="77A7D973" w14:textId="77777777" w:rsidR="00F64F10" w:rsidRPr="00520077" w:rsidRDefault="00F64F10" w:rsidP="00753595">
            <w:pPr>
              <w:suppressAutoHyphens/>
              <w:ind w:right="158"/>
              <w:jc w:val="both"/>
              <w:rPr>
                <w:rFonts w:ascii="Arial" w:hAnsi="Arial" w:cs="Arial"/>
                <w:b/>
                <w:color w:val="FFFFFF" w:themeColor="background1"/>
                <w:sz w:val="14"/>
              </w:rPr>
            </w:pPr>
          </w:p>
        </w:tc>
      </w:tr>
    </w:tbl>
    <w:p w14:paraId="356D1043" w14:textId="77777777" w:rsidR="00E268EA" w:rsidRPr="00404AF5" w:rsidRDefault="00E268EA" w:rsidP="00E268EA">
      <w:pPr>
        <w:pStyle w:val="ListParagraph"/>
        <w:numPr>
          <w:ilvl w:val="0"/>
          <w:numId w:val="4"/>
        </w:numPr>
        <w:tabs>
          <w:tab w:val="left" w:pos="1180"/>
        </w:tabs>
        <w:spacing w:before="16"/>
        <w:ind w:right="-20"/>
        <w:jc w:val="both"/>
        <w:rPr>
          <w:rFonts w:ascii="Arial" w:hAnsi="Arial" w:cs="Arial"/>
          <w:sz w:val="22"/>
          <w:szCs w:val="22"/>
        </w:rPr>
      </w:pPr>
      <w:r w:rsidRPr="00404AF5">
        <w:rPr>
          <w:rFonts w:ascii="Arial" w:hAnsi="Arial" w:cs="Arial"/>
          <w:sz w:val="22"/>
          <w:szCs w:val="22"/>
        </w:rPr>
        <w:t>If you are an institution or claim</w:t>
      </w:r>
      <w:r w:rsidRPr="00404AF5">
        <w:rPr>
          <w:rFonts w:ascii="Arial" w:hAnsi="Arial" w:cs="Arial"/>
          <w:spacing w:val="-3"/>
          <w:sz w:val="22"/>
          <w:szCs w:val="22"/>
        </w:rPr>
        <w:t xml:space="preserve"> </w:t>
      </w:r>
      <w:r w:rsidRPr="00404AF5">
        <w:rPr>
          <w:rFonts w:ascii="Arial" w:hAnsi="Arial" w:cs="Arial"/>
          <w:sz w:val="22"/>
          <w:szCs w:val="22"/>
        </w:rPr>
        <w:t xml:space="preserve">preparer filing on behalf of beneficial owners other than yourself, you </w:t>
      </w:r>
      <w:r w:rsidRPr="00404AF5">
        <w:rPr>
          <w:rFonts w:ascii="Arial" w:hAnsi="Arial" w:cs="Arial"/>
          <w:spacing w:val="-2"/>
          <w:sz w:val="22"/>
          <w:szCs w:val="22"/>
        </w:rPr>
        <w:t>m</w:t>
      </w:r>
      <w:r w:rsidRPr="00404AF5">
        <w:rPr>
          <w:rFonts w:ascii="Arial" w:hAnsi="Arial" w:cs="Arial"/>
          <w:sz w:val="22"/>
          <w:szCs w:val="22"/>
        </w:rPr>
        <w:t>ust provide a current docu</w:t>
      </w:r>
      <w:r w:rsidRPr="00404AF5">
        <w:rPr>
          <w:rFonts w:ascii="Arial" w:hAnsi="Arial" w:cs="Arial"/>
          <w:spacing w:val="-2"/>
          <w:sz w:val="22"/>
          <w:szCs w:val="22"/>
        </w:rPr>
        <w:t>m</w:t>
      </w:r>
      <w:r w:rsidRPr="00404AF5">
        <w:rPr>
          <w:rFonts w:ascii="Arial" w:hAnsi="Arial" w:cs="Arial"/>
          <w:sz w:val="22"/>
          <w:szCs w:val="22"/>
        </w:rPr>
        <w:t>ent verifying that</w:t>
      </w:r>
      <w:r w:rsidRPr="00404AF5">
        <w:rPr>
          <w:rFonts w:ascii="Arial" w:hAnsi="Arial" w:cs="Arial"/>
          <w:spacing w:val="-1"/>
          <w:sz w:val="22"/>
          <w:szCs w:val="22"/>
        </w:rPr>
        <w:t xml:space="preserve"> </w:t>
      </w:r>
      <w:r w:rsidRPr="00404AF5">
        <w:rPr>
          <w:rFonts w:ascii="Arial" w:hAnsi="Arial" w:cs="Arial"/>
          <w:sz w:val="22"/>
          <w:szCs w:val="22"/>
        </w:rPr>
        <w:t>you are authorized to file and sign clai</w:t>
      </w:r>
      <w:r w:rsidRPr="00404AF5">
        <w:rPr>
          <w:rFonts w:ascii="Arial" w:hAnsi="Arial" w:cs="Arial"/>
          <w:spacing w:val="-2"/>
          <w:sz w:val="22"/>
          <w:szCs w:val="22"/>
        </w:rPr>
        <w:t>m</w:t>
      </w:r>
      <w:r w:rsidRPr="00404AF5">
        <w:rPr>
          <w:rFonts w:ascii="Arial" w:hAnsi="Arial" w:cs="Arial"/>
          <w:sz w:val="22"/>
          <w:szCs w:val="22"/>
        </w:rPr>
        <w:t>s on behalf</w:t>
      </w:r>
      <w:r w:rsidRPr="00404AF5">
        <w:rPr>
          <w:rFonts w:ascii="Arial" w:hAnsi="Arial" w:cs="Arial"/>
          <w:spacing w:val="-1"/>
          <w:sz w:val="22"/>
          <w:szCs w:val="22"/>
        </w:rPr>
        <w:t xml:space="preserve"> </w:t>
      </w:r>
      <w:r w:rsidRPr="00404AF5">
        <w:rPr>
          <w:rFonts w:ascii="Arial" w:hAnsi="Arial" w:cs="Arial"/>
          <w:sz w:val="22"/>
          <w:szCs w:val="22"/>
        </w:rPr>
        <w:t>of</w:t>
      </w:r>
      <w:r w:rsidRPr="00404AF5">
        <w:rPr>
          <w:rFonts w:ascii="Arial" w:hAnsi="Arial" w:cs="Arial"/>
          <w:spacing w:val="-1"/>
          <w:sz w:val="22"/>
          <w:szCs w:val="22"/>
        </w:rPr>
        <w:t xml:space="preserve"> </w:t>
      </w:r>
      <w:r w:rsidRPr="00404AF5">
        <w:rPr>
          <w:rFonts w:ascii="Arial" w:hAnsi="Arial" w:cs="Arial"/>
          <w:sz w:val="22"/>
          <w:szCs w:val="22"/>
        </w:rPr>
        <w:t>the bene</w:t>
      </w:r>
      <w:r w:rsidRPr="00404AF5">
        <w:rPr>
          <w:rFonts w:ascii="Arial" w:hAnsi="Arial" w:cs="Arial"/>
          <w:spacing w:val="-1"/>
          <w:sz w:val="22"/>
          <w:szCs w:val="22"/>
        </w:rPr>
        <w:t>f</w:t>
      </w:r>
      <w:r w:rsidRPr="00404AF5">
        <w:rPr>
          <w:rFonts w:ascii="Arial" w:hAnsi="Arial" w:cs="Arial"/>
          <w:spacing w:val="1"/>
          <w:sz w:val="22"/>
          <w:szCs w:val="22"/>
        </w:rPr>
        <w:t>i</w:t>
      </w:r>
      <w:r w:rsidRPr="00404AF5">
        <w:rPr>
          <w:rFonts w:ascii="Arial" w:hAnsi="Arial" w:cs="Arial"/>
          <w:sz w:val="22"/>
          <w:szCs w:val="22"/>
        </w:rPr>
        <w:t>ci</w:t>
      </w:r>
      <w:r w:rsidRPr="00404AF5">
        <w:rPr>
          <w:rFonts w:ascii="Arial" w:hAnsi="Arial" w:cs="Arial"/>
          <w:spacing w:val="-1"/>
          <w:sz w:val="22"/>
          <w:szCs w:val="22"/>
        </w:rPr>
        <w:t>a</w:t>
      </w:r>
      <w:r w:rsidRPr="00404AF5">
        <w:rPr>
          <w:rFonts w:ascii="Arial" w:hAnsi="Arial" w:cs="Arial"/>
          <w:sz w:val="22"/>
          <w:szCs w:val="22"/>
        </w:rPr>
        <w:t xml:space="preserve">l </w:t>
      </w:r>
      <w:r w:rsidRPr="00404AF5">
        <w:rPr>
          <w:rFonts w:ascii="Arial" w:hAnsi="Arial" w:cs="Arial"/>
          <w:spacing w:val="-1"/>
          <w:sz w:val="22"/>
          <w:szCs w:val="22"/>
        </w:rPr>
        <w:t>ow</w:t>
      </w:r>
      <w:r w:rsidRPr="00404AF5">
        <w:rPr>
          <w:rFonts w:ascii="Arial" w:hAnsi="Arial" w:cs="Arial"/>
          <w:sz w:val="22"/>
          <w:szCs w:val="22"/>
        </w:rPr>
        <w:t>ners of</w:t>
      </w:r>
      <w:r w:rsidRPr="00404AF5">
        <w:rPr>
          <w:rFonts w:ascii="Arial" w:hAnsi="Arial" w:cs="Arial"/>
          <w:spacing w:val="-1"/>
          <w:sz w:val="22"/>
          <w:szCs w:val="22"/>
        </w:rPr>
        <w:t xml:space="preserve"> </w:t>
      </w:r>
      <w:r w:rsidRPr="00404AF5">
        <w:rPr>
          <w:rFonts w:ascii="Arial" w:hAnsi="Arial" w:cs="Arial"/>
          <w:sz w:val="22"/>
          <w:szCs w:val="22"/>
        </w:rPr>
        <w:t>the securities.  So</w:t>
      </w:r>
      <w:r w:rsidRPr="00404AF5">
        <w:rPr>
          <w:rFonts w:ascii="Arial" w:hAnsi="Arial" w:cs="Arial"/>
          <w:spacing w:val="-2"/>
          <w:sz w:val="22"/>
          <w:szCs w:val="22"/>
        </w:rPr>
        <w:t>m</w:t>
      </w:r>
      <w:r w:rsidRPr="00404AF5">
        <w:rPr>
          <w:rFonts w:ascii="Arial" w:hAnsi="Arial" w:cs="Arial"/>
          <w:sz w:val="22"/>
          <w:szCs w:val="22"/>
        </w:rPr>
        <w:t>e common types of</w:t>
      </w:r>
      <w:r w:rsidRPr="00404AF5">
        <w:rPr>
          <w:rFonts w:ascii="Arial" w:hAnsi="Arial" w:cs="Arial"/>
          <w:spacing w:val="-1"/>
          <w:sz w:val="22"/>
          <w:szCs w:val="22"/>
        </w:rPr>
        <w:t xml:space="preserve"> </w:t>
      </w:r>
      <w:r w:rsidRPr="00404AF5">
        <w:rPr>
          <w:rFonts w:ascii="Arial" w:hAnsi="Arial" w:cs="Arial"/>
          <w:sz w:val="22"/>
          <w:szCs w:val="22"/>
        </w:rPr>
        <w:t>docu</w:t>
      </w:r>
      <w:r w:rsidRPr="00404AF5">
        <w:rPr>
          <w:rFonts w:ascii="Arial" w:hAnsi="Arial" w:cs="Arial"/>
          <w:spacing w:val="-2"/>
          <w:sz w:val="22"/>
          <w:szCs w:val="22"/>
        </w:rPr>
        <w:t>m</w:t>
      </w:r>
      <w:r w:rsidRPr="00404AF5">
        <w:rPr>
          <w:rFonts w:ascii="Arial" w:hAnsi="Arial" w:cs="Arial"/>
          <w:sz w:val="22"/>
          <w:szCs w:val="22"/>
        </w:rPr>
        <w:t xml:space="preserve">ents that </w:t>
      </w:r>
      <w:r w:rsidRPr="00404AF5">
        <w:rPr>
          <w:rFonts w:ascii="Arial" w:hAnsi="Arial" w:cs="Arial"/>
          <w:spacing w:val="-1"/>
          <w:sz w:val="22"/>
          <w:szCs w:val="22"/>
        </w:rPr>
        <w:t>f</w:t>
      </w:r>
      <w:r w:rsidRPr="00404AF5">
        <w:rPr>
          <w:rFonts w:ascii="Arial" w:hAnsi="Arial" w:cs="Arial"/>
          <w:sz w:val="22"/>
          <w:szCs w:val="22"/>
        </w:rPr>
        <w:t>ul</w:t>
      </w:r>
      <w:r w:rsidRPr="00404AF5">
        <w:rPr>
          <w:rFonts w:ascii="Arial" w:hAnsi="Arial" w:cs="Arial"/>
          <w:spacing w:val="-1"/>
          <w:sz w:val="22"/>
          <w:szCs w:val="22"/>
        </w:rPr>
        <w:t>f</w:t>
      </w:r>
      <w:r w:rsidRPr="00404AF5">
        <w:rPr>
          <w:rFonts w:ascii="Arial" w:hAnsi="Arial" w:cs="Arial"/>
          <w:sz w:val="22"/>
          <w:szCs w:val="22"/>
        </w:rPr>
        <w:t>ill this require</w:t>
      </w:r>
      <w:r w:rsidRPr="00404AF5">
        <w:rPr>
          <w:rFonts w:ascii="Arial" w:hAnsi="Arial" w:cs="Arial"/>
          <w:spacing w:val="-2"/>
          <w:sz w:val="22"/>
          <w:szCs w:val="22"/>
        </w:rPr>
        <w:t>m</w:t>
      </w:r>
      <w:r w:rsidRPr="00404AF5">
        <w:rPr>
          <w:rFonts w:ascii="Arial" w:hAnsi="Arial" w:cs="Arial"/>
          <w:sz w:val="22"/>
          <w:szCs w:val="22"/>
        </w:rPr>
        <w:t>ent include the following (</w:t>
      </w:r>
      <w:r w:rsidRPr="00404AF5">
        <w:rPr>
          <w:rFonts w:ascii="Arial" w:hAnsi="Arial" w:cs="Arial"/>
          <w:spacing w:val="2"/>
          <w:sz w:val="22"/>
          <w:szCs w:val="22"/>
        </w:rPr>
        <w:t>t</w:t>
      </w:r>
      <w:r w:rsidRPr="00404AF5">
        <w:rPr>
          <w:rFonts w:ascii="Arial" w:hAnsi="Arial" w:cs="Arial"/>
          <w:sz w:val="22"/>
          <w:szCs w:val="22"/>
        </w:rPr>
        <w:t>his list is not exclusive and non</w:t>
      </w:r>
      <w:r w:rsidRPr="00404AF5">
        <w:rPr>
          <w:rFonts w:ascii="Arial" w:hAnsi="Arial" w:cs="Arial"/>
          <w:spacing w:val="2"/>
          <w:sz w:val="22"/>
          <w:szCs w:val="22"/>
        </w:rPr>
        <w:t>-</w:t>
      </w:r>
      <w:r w:rsidRPr="00404AF5">
        <w:rPr>
          <w:rFonts w:ascii="Arial" w:hAnsi="Arial" w:cs="Arial"/>
          <w:sz w:val="22"/>
          <w:szCs w:val="22"/>
        </w:rPr>
        <w:t xml:space="preserve">US entities </w:t>
      </w:r>
      <w:r w:rsidRPr="00404AF5">
        <w:rPr>
          <w:rFonts w:ascii="Arial" w:hAnsi="Arial" w:cs="Arial"/>
          <w:spacing w:val="-2"/>
          <w:sz w:val="22"/>
          <w:szCs w:val="22"/>
        </w:rPr>
        <w:t>m</w:t>
      </w:r>
      <w:r w:rsidRPr="00404AF5">
        <w:rPr>
          <w:rFonts w:ascii="Arial" w:hAnsi="Arial" w:cs="Arial"/>
          <w:sz w:val="22"/>
          <w:szCs w:val="22"/>
        </w:rPr>
        <w:t>ay have different docu</w:t>
      </w:r>
      <w:r w:rsidRPr="00404AF5">
        <w:rPr>
          <w:rFonts w:ascii="Arial" w:hAnsi="Arial" w:cs="Arial"/>
          <w:spacing w:val="-2"/>
          <w:sz w:val="22"/>
          <w:szCs w:val="22"/>
        </w:rPr>
        <w:t>m</w:t>
      </w:r>
      <w:r w:rsidRPr="00404AF5">
        <w:rPr>
          <w:rFonts w:ascii="Arial" w:hAnsi="Arial" w:cs="Arial"/>
          <w:sz w:val="22"/>
          <w:szCs w:val="22"/>
        </w:rPr>
        <w:t>ents that fulfill this require</w:t>
      </w:r>
      <w:r w:rsidRPr="00404AF5">
        <w:rPr>
          <w:rFonts w:ascii="Arial" w:hAnsi="Arial" w:cs="Arial"/>
          <w:spacing w:val="-2"/>
          <w:sz w:val="22"/>
          <w:szCs w:val="22"/>
        </w:rPr>
        <w:t>m</w:t>
      </w:r>
      <w:r w:rsidRPr="00404AF5">
        <w:rPr>
          <w:rFonts w:ascii="Arial" w:hAnsi="Arial" w:cs="Arial"/>
          <w:sz w:val="22"/>
          <w:szCs w:val="22"/>
        </w:rPr>
        <w:t>ent.  If you are</w:t>
      </w:r>
      <w:r w:rsidRPr="00404AF5">
        <w:rPr>
          <w:rFonts w:ascii="Arial" w:hAnsi="Arial" w:cs="Arial"/>
          <w:spacing w:val="1"/>
          <w:sz w:val="22"/>
          <w:szCs w:val="22"/>
        </w:rPr>
        <w:t xml:space="preserve"> </w:t>
      </w:r>
      <w:r w:rsidRPr="00404AF5">
        <w:rPr>
          <w:rFonts w:ascii="Arial" w:hAnsi="Arial" w:cs="Arial"/>
          <w:sz w:val="22"/>
          <w:szCs w:val="22"/>
        </w:rPr>
        <w:t>a non-US entity, you must sub</w:t>
      </w:r>
      <w:r w:rsidRPr="00404AF5">
        <w:rPr>
          <w:rFonts w:ascii="Arial" w:hAnsi="Arial" w:cs="Arial"/>
          <w:spacing w:val="-2"/>
          <w:sz w:val="22"/>
          <w:szCs w:val="22"/>
        </w:rPr>
        <w:t>m</w:t>
      </w:r>
      <w:r w:rsidRPr="00404AF5">
        <w:rPr>
          <w:rFonts w:ascii="Arial" w:hAnsi="Arial" w:cs="Arial"/>
          <w:spacing w:val="2"/>
          <w:sz w:val="22"/>
          <w:szCs w:val="22"/>
        </w:rPr>
        <w:t>i</w:t>
      </w:r>
      <w:r w:rsidRPr="00404AF5">
        <w:rPr>
          <w:rFonts w:ascii="Arial" w:hAnsi="Arial" w:cs="Arial"/>
          <w:sz w:val="22"/>
          <w:szCs w:val="22"/>
        </w:rPr>
        <w:t>t an equi</w:t>
      </w:r>
      <w:r w:rsidRPr="00404AF5">
        <w:rPr>
          <w:rFonts w:ascii="Arial" w:hAnsi="Arial" w:cs="Arial"/>
          <w:spacing w:val="-1"/>
          <w:sz w:val="22"/>
          <w:szCs w:val="22"/>
        </w:rPr>
        <w:t>v</w:t>
      </w:r>
      <w:r w:rsidRPr="00404AF5">
        <w:rPr>
          <w:rFonts w:ascii="Arial" w:hAnsi="Arial" w:cs="Arial"/>
          <w:sz w:val="22"/>
          <w:szCs w:val="22"/>
        </w:rPr>
        <w:t>alent docu</w:t>
      </w:r>
      <w:r w:rsidRPr="00404AF5">
        <w:rPr>
          <w:rFonts w:ascii="Arial" w:hAnsi="Arial" w:cs="Arial"/>
          <w:spacing w:val="-2"/>
          <w:sz w:val="22"/>
          <w:szCs w:val="22"/>
        </w:rPr>
        <w:t>m</w:t>
      </w:r>
      <w:r w:rsidRPr="00404AF5">
        <w:rPr>
          <w:rFonts w:ascii="Arial" w:hAnsi="Arial" w:cs="Arial"/>
          <w:sz w:val="22"/>
          <w:szCs w:val="22"/>
        </w:rPr>
        <w:t>ent):</w:t>
      </w:r>
    </w:p>
    <w:p w14:paraId="3415A38C" w14:textId="77777777" w:rsidR="00E268EA" w:rsidRPr="00404AF5" w:rsidRDefault="00E268EA" w:rsidP="00E268EA">
      <w:pPr>
        <w:spacing w:before="16" w:line="260" w:lineRule="exact"/>
        <w:jc w:val="both"/>
        <w:rPr>
          <w:rFonts w:ascii="Arial" w:hAnsi="Arial" w:cs="Arial"/>
          <w:sz w:val="22"/>
          <w:szCs w:val="22"/>
        </w:rPr>
      </w:pPr>
    </w:p>
    <w:p w14:paraId="3D2FF718" w14:textId="77777777" w:rsidR="00E268EA" w:rsidRPr="00404AF5" w:rsidRDefault="00E268EA" w:rsidP="00E268EA">
      <w:pPr>
        <w:ind w:left="1540"/>
        <w:jc w:val="both"/>
        <w:rPr>
          <w:rFonts w:ascii="Arial" w:hAnsi="Arial" w:cs="Arial"/>
          <w:sz w:val="22"/>
          <w:szCs w:val="22"/>
        </w:rPr>
      </w:pPr>
      <w:r w:rsidRPr="00404AF5">
        <w:rPr>
          <w:rFonts w:ascii="Arial" w:hAnsi="Arial" w:cs="Arial"/>
          <w:sz w:val="22"/>
          <w:szCs w:val="22"/>
        </w:rPr>
        <w:t xml:space="preserve">-   </w:t>
      </w:r>
      <w:r w:rsidRPr="00404AF5">
        <w:rPr>
          <w:rFonts w:ascii="Arial" w:hAnsi="Arial" w:cs="Arial"/>
          <w:spacing w:val="40"/>
          <w:sz w:val="22"/>
          <w:szCs w:val="22"/>
        </w:rPr>
        <w:t xml:space="preserve"> </w:t>
      </w:r>
      <w:r w:rsidRPr="00404AF5">
        <w:rPr>
          <w:rFonts w:ascii="Arial" w:hAnsi="Arial" w:cs="Arial"/>
          <w:sz w:val="22"/>
          <w:szCs w:val="22"/>
        </w:rPr>
        <w:t>Power of A</w:t>
      </w:r>
      <w:r w:rsidRPr="00404AF5">
        <w:rPr>
          <w:rFonts w:ascii="Arial" w:hAnsi="Arial" w:cs="Arial"/>
          <w:spacing w:val="2"/>
          <w:sz w:val="22"/>
          <w:szCs w:val="22"/>
        </w:rPr>
        <w:t>t</w:t>
      </w:r>
      <w:r w:rsidRPr="00404AF5">
        <w:rPr>
          <w:rFonts w:ascii="Arial" w:hAnsi="Arial" w:cs="Arial"/>
          <w:sz w:val="22"/>
          <w:szCs w:val="22"/>
        </w:rPr>
        <w:t>torney</w:t>
      </w:r>
    </w:p>
    <w:p w14:paraId="74272743" w14:textId="77777777" w:rsidR="00E268EA" w:rsidRPr="00404AF5" w:rsidRDefault="00E268EA" w:rsidP="00E268EA">
      <w:pPr>
        <w:spacing w:before="16" w:line="260" w:lineRule="exact"/>
        <w:jc w:val="both"/>
        <w:rPr>
          <w:rFonts w:ascii="Arial" w:hAnsi="Arial" w:cs="Arial"/>
          <w:sz w:val="22"/>
          <w:szCs w:val="22"/>
        </w:rPr>
      </w:pPr>
    </w:p>
    <w:p w14:paraId="1D1A237D" w14:textId="77777777" w:rsidR="00E268EA" w:rsidRPr="00404AF5" w:rsidRDefault="00E268EA" w:rsidP="00E268EA">
      <w:pPr>
        <w:ind w:left="1540"/>
        <w:jc w:val="both"/>
        <w:rPr>
          <w:rFonts w:ascii="Arial" w:hAnsi="Arial" w:cs="Arial"/>
          <w:sz w:val="22"/>
          <w:szCs w:val="22"/>
        </w:rPr>
      </w:pPr>
      <w:r w:rsidRPr="00404AF5">
        <w:rPr>
          <w:rFonts w:ascii="Arial" w:hAnsi="Arial" w:cs="Arial"/>
          <w:sz w:val="22"/>
          <w:szCs w:val="22"/>
        </w:rPr>
        <w:t xml:space="preserve">-   </w:t>
      </w:r>
      <w:r w:rsidRPr="00404AF5">
        <w:rPr>
          <w:rFonts w:ascii="Arial" w:hAnsi="Arial" w:cs="Arial"/>
          <w:spacing w:val="40"/>
          <w:sz w:val="22"/>
          <w:szCs w:val="22"/>
        </w:rPr>
        <w:t xml:space="preserve"> </w:t>
      </w:r>
      <w:r w:rsidRPr="00404AF5">
        <w:rPr>
          <w:rFonts w:ascii="Arial" w:hAnsi="Arial" w:cs="Arial"/>
          <w:sz w:val="22"/>
          <w:szCs w:val="22"/>
        </w:rPr>
        <w:t>Service Agree</w:t>
      </w:r>
      <w:r w:rsidRPr="00404AF5">
        <w:rPr>
          <w:rFonts w:ascii="Arial" w:hAnsi="Arial" w:cs="Arial"/>
          <w:spacing w:val="-2"/>
          <w:sz w:val="22"/>
          <w:szCs w:val="22"/>
        </w:rPr>
        <w:t>m</w:t>
      </w:r>
      <w:r w:rsidRPr="00404AF5">
        <w:rPr>
          <w:rFonts w:ascii="Arial" w:hAnsi="Arial" w:cs="Arial"/>
          <w:sz w:val="22"/>
          <w:szCs w:val="22"/>
        </w:rPr>
        <w:t>ent</w:t>
      </w:r>
    </w:p>
    <w:p w14:paraId="0ED0267D" w14:textId="77777777" w:rsidR="00E268EA" w:rsidRPr="00404AF5" w:rsidRDefault="00E268EA" w:rsidP="00E268EA">
      <w:pPr>
        <w:spacing w:before="16" w:line="260" w:lineRule="exact"/>
        <w:jc w:val="both"/>
        <w:rPr>
          <w:rFonts w:ascii="Arial" w:hAnsi="Arial" w:cs="Arial"/>
          <w:sz w:val="22"/>
          <w:szCs w:val="22"/>
        </w:rPr>
      </w:pPr>
    </w:p>
    <w:p w14:paraId="6261461A" w14:textId="77777777" w:rsidR="00A2691A" w:rsidRDefault="00E268EA" w:rsidP="00A2691A">
      <w:pPr>
        <w:tabs>
          <w:tab w:val="left" w:pos="1900"/>
        </w:tabs>
        <w:ind w:left="1900" w:right="-20" w:hanging="360"/>
        <w:jc w:val="both"/>
        <w:rPr>
          <w:rFonts w:ascii="Arial" w:hAnsi="Arial" w:cs="Arial"/>
          <w:sz w:val="22"/>
          <w:szCs w:val="22"/>
        </w:rPr>
      </w:pPr>
      <w:r w:rsidRPr="00404AF5">
        <w:rPr>
          <w:rFonts w:ascii="Arial" w:hAnsi="Arial" w:cs="Arial"/>
          <w:sz w:val="22"/>
          <w:szCs w:val="22"/>
        </w:rPr>
        <w:t>-</w:t>
      </w:r>
      <w:r w:rsidRPr="00404AF5">
        <w:rPr>
          <w:rFonts w:ascii="Arial" w:hAnsi="Arial" w:cs="Arial"/>
          <w:sz w:val="22"/>
          <w:szCs w:val="22"/>
        </w:rPr>
        <w:tab/>
        <w:t>Signed/dated letter on client</w:t>
      </w:r>
      <w:r w:rsidRPr="00404AF5">
        <w:rPr>
          <w:rFonts w:ascii="Arial" w:hAnsi="Arial" w:cs="Arial"/>
          <w:spacing w:val="-1"/>
          <w:sz w:val="22"/>
          <w:szCs w:val="22"/>
        </w:rPr>
        <w:t>'</w:t>
      </w:r>
      <w:r w:rsidRPr="00404AF5">
        <w:rPr>
          <w:rFonts w:ascii="Arial" w:hAnsi="Arial" w:cs="Arial"/>
          <w:sz w:val="22"/>
          <w:szCs w:val="22"/>
        </w:rPr>
        <w:t>s co</w:t>
      </w:r>
      <w:r w:rsidRPr="00404AF5">
        <w:rPr>
          <w:rFonts w:ascii="Arial" w:hAnsi="Arial" w:cs="Arial"/>
          <w:spacing w:val="-2"/>
          <w:sz w:val="22"/>
          <w:szCs w:val="22"/>
        </w:rPr>
        <w:t>m</w:t>
      </w:r>
      <w:r w:rsidRPr="00404AF5">
        <w:rPr>
          <w:rFonts w:ascii="Arial" w:hAnsi="Arial" w:cs="Arial"/>
          <w:sz w:val="22"/>
          <w:szCs w:val="22"/>
        </w:rPr>
        <w:t>p</w:t>
      </w:r>
      <w:r w:rsidRPr="00404AF5">
        <w:rPr>
          <w:rFonts w:ascii="Arial" w:hAnsi="Arial" w:cs="Arial"/>
          <w:spacing w:val="1"/>
          <w:sz w:val="22"/>
          <w:szCs w:val="22"/>
        </w:rPr>
        <w:t>a</w:t>
      </w:r>
      <w:r w:rsidRPr="00404AF5">
        <w:rPr>
          <w:rFonts w:ascii="Arial" w:hAnsi="Arial" w:cs="Arial"/>
          <w:sz w:val="22"/>
          <w:szCs w:val="22"/>
        </w:rPr>
        <w:t>ny letterhead specifically granting your co</w:t>
      </w:r>
      <w:r w:rsidRPr="00404AF5">
        <w:rPr>
          <w:rFonts w:ascii="Arial" w:hAnsi="Arial" w:cs="Arial"/>
          <w:spacing w:val="-2"/>
          <w:sz w:val="22"/>
          <w:szCs w:val="22"/>
        </w:rPr>
        <w:t>m</w:t>
      </w:r>
      <w:r w:rsidRPr="00404AF5">
        <w:rPr>
          <w:rFonts w:ascii="Arial" w:hAnsi="Arial" w:cs="Arial"/>
          <w:sz w:val="22"/>
          <w:szCs w:val="22"/>
        </w:rPr>
        <w:t>pany autho</w:t>
      </w:r>
      <w:r w:rsidRPr="00404AF5">
        <w:rPr>
          <w:rFonts w:ascii="Arial" w:hAnsi="Arial" w:cs="Arial"/>
          <w:spacing w:val="-1"/>
          <w:sz w:val="22"/>
          <w:szCs w:val="22"/>
        </w:rPr>
        <w:t>r</w:t>
      </w:r>
      <w:r w:rsidRPr="00404AF5">
        <w:rPr>
          <w:rFonts w:ascii="Arial" w:hAnsi="Arial" w:cs="Arial"/>
          <w:sz w:val="22"/>
          <w:szCs w:val="22"/>
        </w:rPr>
        <w:t xml:space="preserve">ity to </w:t>
      </w:r>
      <w:r w:rsidRPr="00404AF5">
        <w:rPr>
          <w:rFonts w:ascii="Arial" w:hAnsi="Arial" w:cs="Arial"/>
          <w:spacing w:val="-1"/>
          <w:sz w:val="22"/>
          <w:szCs w:val="22"/>
        </w:rPr>
        <w:t>f</w:t>
      </w:r>
      <w:r w:rsidRPr="00404AF5">
        <w:rPr>
          <w:rFonts w:ascii="Arial" w:hAnsi="Arial" w:cs="Arial"/>
          <w:sz w:val="22"/>
          <w:szCs w:val="22"/>
        </w:rPr>
        <w:t>ile/</w:t>
      </w:r>
      <w:r w:rsidRPr="00404AF5">
        <w:rPr>
          <w:rFonts w:ascii="Arial" w:hAnsi="Arial" w:cs="Arial"/>
          <w:spacing w:val="-1"/>
          <w:sz w:val="22"/>
          <w:szCs w:val="22"/>
        </w:rPr>
        <w:t>s</w:t>
      </w:r>
      <w:r w:rsidRPr="00404AF5">
        <w:rPr>
          <w:rFonts w:ascii="Arial" w:hAnsi="Arial" w:cs="Arial"/>
          <w:sz w:val="22"/>
          <w:szCs w:val="22"/>
        </w:rPr>
        <w:t>ign cl</w:t>
      </w:r>
      <w:r w:rsidRPr="00404AF5">
        <w:rPr>
          <w:rFonts w:ascii="Arial" w:hAnsi="Arial" w:cs="Arial"/>
          <w:spacing w:val="-1"/>
          <w:sz w:val="22"/>
          <w:szCs w:val="22"/>
        </w:rPr>
        <w:t>ai</w:t>
      </w:r>
      <w:r w:rsidRPr="00404AF5">
        <w:rPr>
          <w:rFonts w:ascii="Arial" w:hAnsi="Arial" w:cs="Arial"/>
          <w:spacing w:val="-2"/>
          <w:sz w:val="22"/>
          <w:szCs w:val="22"/>
        </w:rPr>
        <w:t>m</w:t>
      </w:r>
      <w:r w:rsidRPr="00404AF5">
        <w:rPr>
          <w:rFonts w:ascii="Arial" w:hAnsi="Arial" w:cs="Arial"/>
          <w:sz w:val="22"/>
          <w:szCs w:val="22"/>
        </w:rPr>
        <w:t>s on their behalf</w:t>
      </w:r>
    </w:p>
    <w:p w14:paraId="48CB323B" w14:textId="77777777" w:rsidR="00A2691A" w:rsidRDefault="00A2691A" w:rsidP="00A2691A">
      <w:pPr>
        <w:tabs>
          <w:tab w:val="left" w:pos="1900"/>
        </w:tabs>
        <w:ind w:left="1900" w:right="-20" w:hanging="360"/>
        <w:jc w:val="both"/>
        <w:rPr>
          <w:rFonts w:ascii="Arial" w:hAnsi="Arial" w:cs="Arial"/>
          <w:sz w:val="22"/>
          <w:szCs w:val="22"/>
        </w:rPr>
      </w:pPr>
    </w:p>
    <w:p w14:paraId="3652D2A8" w14:textId="77777777" w:rsidR="00E268EA" w:rsidRPr="00A2691A" w:rsidRDefault="00A2691A" w:rsidP="00A2691A">
      <w:pPr>
        <w:tabs>
          <w:tab w:val="left" w:pos="1900"/>
        </w:tabs>
        <w:ind w:left="1900" w:right="-20" w:hanging="360"/>
        <w:jc w:val="both"/>
        <w:rPr>
          <w:rFonts w:ascii="Arial" w:hAnsi="Arial" w:cs="Arial"/>
          <w:sz w:val="22"/>
          <w:szCs w:val="22"/>
        </w:rPr>
      </w:pPr>
      <w:r w:rsidRPr="00404AF5">
        <w:rPr>
          <w:rFonts w:ascii="Arial" w:hAnsi="Arial" w:cs="Arial"/>
          <w:sz w:val="22"/>
          <w:szCs w:val="22"/>
        </w:rPr>
        <w:t xml:space="preserve">-   </w:t>
      </w:r>
      <w:r w:rsidRPr="00404AF5">
        <w:rPr>
          <w:rFonts w:ascii="Arial" w:hAnsi="Arial" w:cs="Arial"/>
          <w:spacing w:val="40"/>
          <w:sz w:val="22"/>
          <w:szCs w:val="22"/>
        </w:rPr>
        <w:t xml:space="preserve"> </w:t>
      </w:r>
      <w:r w:rsidR="00E268EA" w:rsidRPr="00A2691A">
        <w:rPr>
          <w:rFonts w:ascii="Arial" w:hAnsi="Arial" w:cs="Arial"/>
          <w:sz w:val="22"/>
          <w:szCs w:val="22"/>
        </w:rPr>
        <w:t>Notarized affidavit or signed letter on your co</w:t>
      </w:r>
      <w:r w:rsidR="00E268EA" w:rsidRPr="00A2691A">
        <w:rPr>
          <w:rFonts w:ascii="Arial" w:hAnsi="Arial" w:cs="Arial"/>
          <w:spacing w:val="-2"/>
          <w:sz w:val="22"/>
          <w:szCs w:val="22"/>
        </w:rPr>
        <w:t>m</w:t>
      </w:r>
      <w:r w:rsidR="00E268EA" w:rsidRPr="00A2691A">
        <w:rPr>
          <w:rFonts w:ascii="Arial" w:hAnsi="Arial" w:cs="Arial"/>
          <w:sz w:val="22"/>
          <w:szCs w:val="22"/>
        </w:rPr>
        <w:t>p</w:t>
      </w:r>
      <w:r w:rsidR="00E268EA" w:rsidRPr="00A2691A">
        <w:rPr>
          <w:rFonts w:ascii="Arial" w:hAnsi="Arial" w:cs="Arial"/>
          <w:spacing w:val="1"/>
          <w:sz w:val="22"/>
          <w:szCs w:val="22"/>
        </w:rPr>
        <w:t>a</w:t>
      </w:r>
      <w:r w:rsidR="00E268EA" w:rsidRPr="00A2691A">
        <w:rPr>
          <w:rFonts w:ascii="Arial" w:hAnsi="Arial" w:cs="Arial"/>
          <w:sz w:val="22"/>
          <w:szCs w:val="22"/>
        </w:rPr>
        <w:t>ny</w:t>
      </w:r>
      <w:r w:rsidR="00E268EA" w:rsidRPr="00A2691A">
        <w:rPr>
          <w:rFonts w:ascii="Arial" w:hAnsi="Arial" w:cs="Arial"/>
          <w:spacing w:val="-1"/>
          <w:sz w:val="22"/>
          <w:szCs w:val="22"/>
        </w:rPr>
        <w:t>'</w:t>
      </w:r>
      <w:r w:rsidR="00E268EA" w:rsidRPr="00A2691A">
        <w:rPr>
          <w:rFonts w:ascii="Arial" w:hAnsi="Arial" w:cs="Arial"/>
          <w:sz w:val="22"/>
          <w:szCs w:val="22"/>
        </w:rPr>
        <w:t>s letterhead confir</w:t>
      </w:r>
      <w:r w:rsidR="00E268EA" w:rsidRPr="00A2691A">
        <w:rPr>
          <w:rFonts w:ascii="Arial" w:hAnsi="Arial" w:cs="Arial"/>
          <w:spacing w:val="-2"/>
          <w:sz w:val="22"/>
          <w:szCs w:val="22"/>
        </w:rPr>
        <w:t>m</w:t>
      </w:r>
      <w:r w:rsidR="00E268EA" w:rsidRPr="00A2691A">
        <w:rPr>
          <w:rFonts w:ascii="Arial" w:hAnsi="Arial" w:cs="Arial"/>
          <w:spacing w:val="1"/>
          <w:sz w:val="22"/>
          <w:szCs w:val="22"/>
        </w:rPr>
        <w:t>i</w:t>
      </w:r>
      <w:r w:rsidR="00E268EA" w:rsidRPr="00A2691A">
        <w:rPr>
          <w:rFonts w:ascii="Arial" w:hAnsi="Arial" w:cs="Arial"/>
          <w:sz w:val="22"/>
          <w:szCs w:val="22"/>
        </w:rPr>
        <w:t>ng your authority to file and sign clai</w:t>
      </w:r>
      <w:r w:rsidR="00E268EA" w:rsidRPr="00A2691A">
        <w:rPr>
          <w:rFonts w:ascii="Arial" w:hAnsi="Arial" w:cs="Arial"/>
          <w:spacing w:val="-2"/>
          <w:sz w:val="22"/>
          <w:szCs w:val="22"/>
        </w:rPr>
        <w:t>m</w:t>
      </w:r>
      <w:r w:rsidR="00E268EA" w:rsidRPr="00A2691A">
        <w:rPr>
          <w:rFonts w:ascii="Arial" w:hAnsi="Arial" w:cs="Arial"/>
          <w:sz w:val="22"/>
          <w:szCs w:val="22"/>
        </w:rPr>
        <w:t>s on behalf of each cli</w:t>
      </w:r>
      <w:r w:rsidR="00E268EA" w:rsidRPr="00A2691A">
        <w:rPr>
          <w:rFonts w:ascii="Arial" w:hAnsi="Arial" w:cs="Arial"/>
          <w:spacing w:val="1"/>
          <w:sz w:val="22"/>
          <w:szCs w:val="22"/>
        </w:rPr>
        <w:t>e</w:t>
      </w:r>
      <w:r w:rsidR="00E268EA" w:rsidRPr="00A2691A">
        <w:rPr>
          <w:rFonts w:ascii="Arial" w:hAnsi="Arial" w:cs="Arial"/>
          <w:sz w:val="22"/>
          <w:szCs w:val="22"/>
        </w:rPr>
        <w:t>nt for whom</w:t>
      </w:r>
      <w:r w:rsidR="00E268EA" w:rsidRPr="00A2691A">
        <w:rPr>
          <w:rFonts w:ascii="Arial" w:hAnsi="Arial" w:cs="Arial"/>
          <w:spacing w:val="-2"/>
          <w:sz w:val="22"/>
          <w:szCs w:val="22"/>
        </w:rPr>
        <w:t xml:space="preserve"> </w:t>
      </w:r>
      <w:r w:rsidR="00E268EA" w:rsidRPr="00A2691A">
        <w:rPr>
          <w:rFonts w:ascii="Arial" w:hAnsi="Arial" w:cs="Arial"/>
          <w:sz w:val="22"/>
          <w:szCs w:val="22"/>
        </w:rPr>
        <w:t>you filed a clai</w:t>
      </w:r>
      <w:r w:rsidR="00E268EA" w:rsidRPr="00A2691A">
        <w:rPr>
          <w:rFonts w:ascii="Arial" w:hAnsi="Arial" w:cs="Arial"/>
          <w:spacing w:val="-2"/>
          <w:sz w:val="22"/>
          <w:szCs w:val="22"/>
        </w:rPr>
        <w:t>m</w:t>
      </w:r>
      <w:r w:rsidR="00E268EA" w:rsidRPr="00A2691A">
        <w:rPr>
          <w:rFonts w:ascii="Arial" w:hAnsi="Arial" w:cs="Arial"/>
          <w:sz w:val="22"/>
          <w:szCs w:val="22"/>
        </w:rPr>
        <w:t xml:space="preserve">.  It </w:t>
      </w:r>
      <w:r w:rsidR="00E268EA" w:rsidRPr="00A2691A">
        <w:rPr>
          <w:rFonts w:ascii="Arial" w:hAnsi="Arial" w:cs="Arial"/>
          <w:spacing w:val="-2"/>
          <w:sz w:val="22"/>
          <w:szCs w:val="22"/>
        </w:rPr>
        <w:t>m</w:t>
      </w:r>
      <w:r w:rsidR="00E268EA" w:rsidRPr="00A2691A">
        <w:rPr>
          <w:rFonts w:ascii="Arial" w:hAnsi="Arial" w:cs="Arial"/>
          <w:sz w:val="22"/>
          <w:szCs w:val="22"/>
        </w:rPr>
        <w:t>ust be executed by an officer of the co</w:t>
      </w:r>
      <w:r w:rsidR="00E268EA" w:rsidRPr="00A2691A">
        <w:rPr>
          <w:rFonts w:ascii="Arial" w:hAnsi="Arial" w:cs="Arial"/>
          <w:spacing w:val="-2"/>
          <w:sz w:val="22"/>
          <w:szCs w:val="22"/>
        </w:rPr>
        <w:t>m</w:t>
      </w:r>
      <w:r w:rsidR="00E268EA" w:rsidRPr="00A2691A">
        <w:rPr>
          <w:rFonts w:ascii="Arial" w:hAnsi="Arial" w:cs="Arial"/>
          <w:sz w:val="22"/>
          <w:szCs w:val="22"/>
        </w:rPr>
        <w:t>pany who is</w:t>
      </w:r>
      <w:r w:rsidR="00E268EA" w:rsidRPr="00A2691A">
        <w:rPr>
          <w:rFonts w:ascii="Arial" w:hAnsi="Arial" w:cs="Arial"/>
          <w:spacing w:val="-1"/>
          <w:sz w:val="22"/>
          <w:szCs w:val="22"/>
        </w:rPr>
        <w:t xml:space="preserve"> </w:t>
      </w:r>
      <w:r w:rsidR="00E268EA" w:rsidRPr="00A2691A">
        <w:rPr>
          <w:rFonts w:ascii="Arial" w:hAnsi="Arial" w:cs="Arial"/>
          <w:sz w:val="22"/>
          <w:szCs w:val="22"/>
        </w:rPr>
        <w:t>also listed on your signature verification docu</w:t>
      </w:r>
      <w:r w:rsidR="00E268EA" w:rsidRPr="00A2691A">
        <w:rPr>
          <w:rFonts w:ascii="Arial" w:hAnsi="Arial" w:cs="Arial"/>
          <w:spacing w:val="-2"/>
          <w:sz w:val="22"/>
          <w:szCs w:val="22"/>
        </w:rPr>
        <w:t>m</w:t>
      </w:r>
      <w:r w:rsidR="00E268EA" w:rsidRPr="00A2691A">
        <w:rPr>
          <w:rFonts w:ascii="Arial" w:hAnsi="Arial" w:cs="Arial"/>
          <w:sz w:val="22"/>
          <w:szCs w:val="22"/>
        </w:rPr>
        <w:t>ent and reference the capacity and contact infor</w:t>
      </w:r>
      <w:r w:rsidR="00E268EA" w:rsidRPr="00A2691A">
        <w:rPr>
          <w:rFonts w:ascii="Arial" w:hAnsi="Arial" w:cs="Arial"/>
          <w:spacing w:val="-2"/>
          <w:sz w:val="22"/>
          <w:szCs w:val="22"/>
        </w:rPr>
        <w:t>m</w:t>
      </w:r>
      <w:r w:rsidR="00E268EA" w:rsidRPr="00A2691A">
        <w:rPr>
          <w:rFonts w:ascii="Arial" w:hAnsi="Arial" w:cs="Arial"/>
          <w:sz w:val="22"/>
          <w:szCs w:val="22"/>
        </w:rPr>
        <w:t>ation of the signatory.</w:t>
      </w:r>
    </w:p>
    <w:p w14:paraId="22684CFA" w14:textId="77777777" w:rsidR="00F64F10" w:rsidRPr="00091F7D" w:rsidRDefault="00F64F10">
      <w:pPr>
        <w:rPr>
          <w:rFonts w:ascii="Arial" w:eastAsia="Arial Black" w:hAnsi="Arial" w:cs="Arial"/>
          <w:b/>
          <w:szCs w:val="22"/>
          <w:u w:val="single"/>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10800"/>
      </w:tblGrid>
      <w:tr w:rsidR="00E865CB" w:rsidRPr="00520077" w14:paraId="28842CA7" w14:textId="77777777" w:rsidTr="00DD17CD">
        <w:trPr>
          <w:trHeight w:val="432"/>
          <w:jc w:val="center"/>
        </w:trPr>
        <w:tc>
          <w:tcPr>
            <w:tcW w:w="10800" w:type="dxa"/>
            <w:tcBorders>
              <w:top w:val="nil"/>
              <w:left w:val="nil"/>
              <w:bottom w:val="nil"/>
              <w:right w:val="nil"/>
            </w:tcBorders>
            <w:shd w:val="clear" w:color="auto" w:fill="60BB46"/>
            <w:tcMar>
              <w:left w:w="100" w:type="dxa"/>
              <w:right w:w="100" w:type="dxa"/>
            </w:tcMar>
            <w:vAlign w:val="center"/>
          </w:tcPr>
          <w:p w14:paraId="165DD369" w14:textId="77777777" w:rsidR="00E865CB" w:rsidRPr="00520077" w:rsidRDefault="001968C3" w:rsidP="00DD17CD">
            <w:pPr>
              <w:suppressAutoHyphens/>
              <w:ind w:left="345" w:hanging="345"/>
              <w:rPr>
                <w:b/>
                <w:color w:val="FFFFFF" w:themeColor="background1"/>
                <w:sz w:val="22"/>
              </w:rPr>
            </w:pPr>
            <w:r>
              <w:rPr>
                <w:rFonts w:ascii="Arial" w:hAnsi="Arial" w:cs="Arial"/>
                <w:b/>
                <w:color w:val="FFFFFF" w:themeColor="background1"/>
                <w:sz w:val="22"/>
                <w:szCs w:val="24"/>
              </w:rPr>
              <w:t>5</w:t>
            </w:r>
            <w:r w:rsidR="00E865CB" w:rsidRPr="00520077">
              <w:rPr>
                <w:rFonts w:ascii="Arial" w:hAnsi="Arial" w:cs="Arial"/>
                <w:b/>
                <w:color w:val="FFFFFF" w:themeColor="background1"/>
                <w:sz w:val="22"/>
                <w:szCs w:val="24"/>
              </w:rPr>
              <w:t>.</w:t>
            </w:r>
            <w:r w:rsidR="00E865CB" w:rsidRPr="00520077">
              <w:rPr>
                <w:rFonts w:ascii="Arial" w:hAnsi="Arial" w:cs="Arial"/>
                <w:b/>
                <w:color w:val="FFFFFF" w:themeColor="background1"/>
                <w:sz w:val="22"/>
                <w:szCs w:val="24"/>
              </w:rPr>
              <w:tab/>
              <w:t>ADDITIONAL DOCUMENTATION (</w:t>
            </w:r>
            <w:r w:rsidR="003E32ED" w:rsidRPr="00520077">
              <w:rPr>
                <w:rFonts w:ascii="Arial" w:hAnsi="Arial" w:cs="Arial"/>
                <w:b/>
                <w:color w:val="FFFFFF" w:themeColor="background1"/>
                <w:sz w:val="22"/>
                <w:szCs w:val="24"/>
              </w:rPr>
              <w:t>IF REQUESTED</w:t>
            </w:r>
            <w:r w:rsidR="00E865CB" w:rsidRPr="00520077">
              <w:rPr>
                <w:rFonts w:ascii="Arial" w:hAnsi="Arial" w:cs="Arial"/>
                <w:b/>
                <w:color w:val="FFFFFF" w:themeColor="background1"/>
                <w:sz w:val="22"/>
                <w:szCs w:val="24"/>
              </w:rPr>
              <w:t>) - DATA INTEGRITY AUDIT</w:t>
            </w:r>
          </w:p>
        </w:tc>
      </w:tr>
      <w:tr w:rsidR="00E865CB" w:rsidRPr="00520077" w14:paraId="4ABC4E91" w14:textId="77777777" w:rsidTr="00DD17CD">
        <w:trPr>
          <w:trHeight w:val="144"/>
          <w:jc w:val="center"/>
        </w:trPr>
        <w:tc>
          <w:tcPr>
            <w:tcW w:w="10800" w:type="dxa"/>
            <w:tcBorders>
              <w:top w:val="nil"/>
              <w:left w:val="nil"/>
              <w:bottom w:val="nil"/>
              <w:right w:val="nil"/>
            </w:tcBorders>
            <w:shd w:val="clear" w:color="auto" w:fill="FFFFFF" w:themeFill="background1"/>
            <w:tcMar>
              <w:left w:w="100" w:type="dxa"/>
              <w:right w:w="100" w:type="dxa"/>
            </w:tcMar>
          </w:tcPr>
          <w:p w14:paraId="71B1BD69" w14:textId="77777777" w:rsidR="00E865CB" w:rsidRPr="00520077" w:rsidRDefault="00E865CB" w:rsidP="00DD17CD">
            <w:pPr>
              <w:suppressAutoHyphens/>
              <w:ind w:right="158"/>
              <w:jc w:val="both"/>
              <w:rPr>
                <w:rFonts w:ascii="Arial" w:hAnsi="Arial" w:cs="Arial"/>
                <w:b/>
                <w:color w:val="FFFFFF" w:themeColor="background1"/>
                <w:sz w:val="14"/>
              </w:rPr>
            </w:pPr>
          </w:p>
        </w:tc>
      </w:tr>
    </w:tbl>
    <w:p w14:paraId="351F0065" w14:textId="53C3E90A" w:rsidR="00200914" w:rsidRPr="00BF706F" w:rsidRDefault="00831BE0" w:rsidP="00BF706F">
      <w:pPr>
        <w:pStyle w:val="ListParagraph"/>
        <w:keepNext/>
        <w:keepLines/>
        <w:numPr>
          <w:ilvl w:val="0"/>
          <w:numId w:val="4"/>
        </w:numPr>
        <w:spacing w:after="180" w:line="276" w:lineRule="auto"/>
        <w:ind w:left="806" w:right="130"/>
        <w:jc w:val="both"/>
        <w:rPr>
          <w:rFonts w:ascii="Arial" w:hAnsi="Arial" w:cs="Arial"/>
          <w:sz w:val="21"/>
          <w:szCs w:val="21"/>
        </w:rPr>
      </w:pPr>
      <w:r w:rsidRPr="00BF706F">
        <w:rPr>
          <w:rFonts w:ascii="Arial" w:hAnsi="Arial" w:cs="Arial"/>
          <w:sz w:val="21"/>
          <w:szCs w:val="21"/>
        </w:rPr>
        <w:t>F</w:t>
      </w:r>
      <w:r w:rsidR="00200914" w:rsidRPr="00BF706F">
        <w:rPr>
          <w:rFonts w:ascii="Arial" w:hAnsi="Arial" w:cs="Arial"/>
          <w:sz w:val="21"/>
          <w:szCs w:val="21"/>
        </w:rPr>
        <w:t>ilers</w:t>
      </w:r>
      <w:r w:rsidRPr="00BF706F">
        <w:rPr>
          <w:rFonts w:ascii="Arial" w:hAnsi="Arial" w:cs="Arial"/>
          <w:sz w:val="21"/>
          <w:szCs w:val="21"/>
        </w:rPr>
        <w:t xml:space="preserve"> </w:t>
      </w:r>
      <w:r w:rsidR="009E610E" w:rsidRPr="00BF706F">
        <w:rPr>
          <w:rFonts w:ascii="Arial" w:hAnsi="Arial" w:cs="Arial"/>
          <w:sz w:val="21"/>
          <w:szCs w:val="21"/>
        </w:rPr>
        <w:t xml:space="preserve">may be requested, as deemed appropriate by </w:t>
      </w:r>
      <w:r w:rsidR="0095308E" w:rsidRPr="00BF706F">
        <w:rPr>
          <w:rFonts w:ascii="Arial" w:hAnsi="Arial" w:cs="Arial"/>
          <w:sz w:val="21"/>
          <w:szCs w:val="21"/>
        </w:rPr>
        <w:t>JND Legal Administration</w:t>
      </w:r>
      <w:r w:rsidR="009E610E" w:rsidRPr="00BF706F">
        <w:rPr>
          <w:rFonts w:ascii="Arial" w:hAnsi="Arial" w:cs="Arial"/>
          <w:sz w:val="21"/>
          <w:szCs w:val="21"/>
        </w:rPr>
        <w:t xml:space="preserve"> and/or </w:t>
      </w:r>
      <w:r w:rsidR="00A461AC">
        <w:rPr>
          <w:rFonts w:ascii="Arial" w:hAnsi="Arial" w:cs="Arial"/>
          <w:sz w:val="21"/>
          <w:szCs w:val="21"/>
        </w:rPr>
        <w:t>Class</w:t>
      </w:r>
      <w:r w:rsidR="009E610E" w:rsidRPr="00BF706F">
        <w:rPr>
          <w:rFonts w:ascii="Arial" w:hAnsi="Arial" w:cs="Arial"/>
          <w:sz w:val="21"/>
          <w:szCs w:val="21"/>
        </w:rPr>
        <w:t xml:space="preserve"> Counsel, to provide additional documentation to support the Claims submitted</w:t>
      </w:r>
      <w:r w:rsidR="00200914" w:rsidRPr="00BF706F">
        <w:rPr>
          <w:rFonts w:ascii="Arial" w:hAnsi="Arial" w:cs="Arial"/>
          <w:sz w:val="21"/>
          <w:szCs w:val="21"/>
        </w:rPr>
        <w:t xml:space="preserve">.  This data integrity audit is designed to verify the overall integrity of a data file.  Accordingly, you </w:t>
      </w:r>
      <w:r w:rsidR="00200914" w:rsidRPr="00BF706F">
        <w:rPr>
          <w:rFonts w:ascii="Arial" w:hAnsi="Arial" w:cs="Arial"/>
          <w:b/>
          <w:sz w:val="21"/>
          <w:szCs w:val="21"/>
        </w:rPr>
        <w:t>MUST</w:t>
      </w:r>
      <w:r w:rsidR="00200914" w:rsidRPr="00BF706F">
        <w:rPr>
          <w:rFonts w:ascii="Arial" w:hAnsi="Arial" w:cs="Arial"/>
          <w:sz w:val="21"/>
          <w:szCs w:val="21"/>
        </w:rPr>
        <w:t xml:space="preserve"> provide all the requested documentation and the documentation provided </w:t>
      </w:r>
      <w:r w:rsidR="00200914" w:rsidRPr="00BF706F">
        <w:rPr>
          <w:rFonts w:ascii="Arial" w:hAnsi="Arial" w:cs="Arial"/>
          <w:b/>
          <w:sz w:val="21"/>
          <w:szCs w:val="21"/>
        </w:rPr>
        <w:t>MUST</w:t>
      </w:r>
      <w:r w:rsidR="00200914" w:rsidRPr="00BF706F">
        <w:rPr>
          <w:rFonts w:ascii="Arial" w:hAnsi="Arial" w:cs="Arial"/>
          <w:sz w:val="21"/>
          <w:szCs w:val="21"/>
        </w:rPr>
        <w:t xml:space="preserve"> be independent in nature.</w:t>
      </w:r>
    </w:p>
    <w:p w14:paraId="015EF5DE" w14:textId="77777777" w:rsidR="00200914" w:rsidRPr="00BF706F" w:rsidRDefault="00200914" w:rsidP="00BF706F">
      <w:pPr>
        <w:pStyle w:val="ListParagraph"/>
        <w:keepNext/>
        <w:keepLines/>
        <w:numPr>
          <w:ilvl w:val="0"/>
          <w:numId w:val="4"/>
        </w:numPr>
        <w:spacing w:after="180" w:line="276" w:lineRule="auto"/>
        <w:ind w:left="806" w:right="130"/>
        <w:jc w:val="both"/>
        <w:rPr>
          <w:rFonts w:ascii="Arial" w:hAnsi="Arial" w:cs="Arial"/>
          <w:sz w:val="21"/>
          <w:szCs w:val="21"/>
        </w:rPr>
      </w:pPr>
      <w:r w:rsidRPr="00BF706F">
        <w:rPr>
          <w:rFonts w:ascii="Arial" w:hAnsi="Arial" w:cs="Arial"/>
          <w:sz w:val="21"/>
          <w:szCs w:val="21"/>
        </w:rPr>
        <w:t>Even if you provided a letter/affidavit attesting to the truth and accuracy of the data you initially submitted with your electronic file, we may</w:t>
      </w:r>
      <w:r w:rsidRPr="00BF706F">
        <w:rPr>
          <w:rFonts w:ascii="Arial" w:hAnsi="Arial" w:cs="Arial"/>
          <w:b/>
          <w:sz w:val="21"/>
          <w:szCs w:val="21"/>
        </w:rPr>
        <w:t xml:space="preserve"> </w:t>
      </w:r>
      <w:r w:rsidRPr="00BF706F">
        <w:rPr>
          <w:rFonts w:ascii="Arial" w:hAnsi="Arial" w:cs="Arial"/>
          <w:sz w:val="21"/>
          <w:szCs w:val="21"/>
        </w:rPr>
        <w:t>ask for additional</w:t>
      </w:r>
      <w:r w:rsidRPr="00BF706F">
        <w:rPr>
          <w:rFonts w:ascii="Arial" w:hAnsi="Arial" w:cs="Arial"/>
          <w:b/>
          <w:sz w:val="21"/>
          <w:szCs w:val="21"/>
        </w:rPr>
        <w:t xml:space="preserve"> </w:t>
      </w:r>
      <w:r w:rsidRPr="00BF706F">
        <w:rPr>
          <w:rFonts w:ascii="Arial" w:hAnsi="Arial" w:cs="Arial"/>
          <w:sz w:val="21"/>
          <w:szCs w:val="21"/>
        </w:rPr>
        <w:t>specific documentary evidence, which may include trade confirmations, complete monthly statement</w:t>
      </w:r>
      <w:r w:rsidR="009E610E" w:rsidRPr="00BF706F">
        <w:rPr>
          <w:rFonts w:ascii="Arial" w:hAnsi="Arial" w:cs="Arial"/>
          <w:sz w:val="21"/>
          <w:szCs w:val="21"/>
        </w:rPr>
        <w:t>s</w:t>
      </w:r>
      <w:r w:rsidRPr="00BF706F">
        <w:rPr>
          <w:rFonts w:ascii="Arial" w:hAnsi="Arial" w:cs="Arial"/>
          <w:sz w:val="21"/>
          <w:szCs w:val="21"/>
        </w:rPr>
        <w:t xml:space="preserve">, or equivalent, to independently verify the details of transactions and/or holding positions.  If your file is selected for a data integrity audit, you </w:t>
      </w:r>
      <w:r w:rsidRPr="00BF706F">
        <w:rPr>
          <w:rFonts w:ascii="Arial" w:hAnsi="Arial" w:cs="Arial"/>
          <w:b/>
          <w:sz w:val="21"/>
          <w:szCs w:val="21"/>
        </w:rPr>
        <w:t>MUST</w:t>
      </w:r>
      <w:r w:rsidRPr="00BF706F">
        <w:rPr>
          <w:rFonts w:ascii="Arial" w:hAnsi="Arial" w:cs="Arial"/>
          <w:sz w:val="21"/>
          <w:szCs w:val="21"/>
        </w:rPr>
        <w:t xml:space="preserve"> provide all the requested information.</w:t>
      </w:r>
    </w:p>
    <w:p w14:paraId="330AEA97" w14:textId="77777777" w:rsidR="00200914" w:rsidRPr="00520077" w:rsidRDefault="00200914" w:rsidP="00616B63">
      <w:pPr>
        <w:spacing w:before="12"/>
        <w:rPr>
          <w:rFonts w:ascii="Arial" w:hAnsi="Arial" w:cs="Arial"/>
          <w:sz w:val="22"/>
          <w:szCs w:val="22"/>
        </w:rPr>
      </w:pPr>
    </w:p>
    <w:p w14:paraId="44D66B63" w14:textId="77777777" w:rsidR="008603C7" w:rsidRPr="00BF706F" w:rsidRDefault="00200914" w:rsidP="00BF706F">
      <w:pPr>
        <w:spacing w:after="240"/>
        <w:ind w:left="720" w:right="720"/>
        <w:jc w:val="center"/>
        <w:rPr>
          <w:color w:val="FF0000"/>
          <w:sz w:val="28"/>
          <w:szCs w:val="24"/>
        </w:rPr>
      </w:pPr>
      <w:r w:rsidRPr="00BF706F">
        <w:rPr>
          <w:rFonts w:ascii="Arial Black" w:eastAsia="Arial Black" w:hAnsi="Arial Black" w:cs="Arial Black"/>
          <w:b/>
          <w:color w:val="FF0000"/>
          <w:sz w:val="24"/>
          <w:szCs w:val="22"/>
        </w:rPr>
        <w:t xml:space="preserve">FAILURE TO COMPLY WITH THIS AUDIT REQUEST </w:t>
      </w:r>
      <w:r w:rsidR="00FB2B40">
        <w:rPr>
          <w:rFonts w:ascii="Arial Black" w:eastAsia="Arial Black" w:hAnsi="Arial Black" w:cs="Arial Black"/>
          <w:b/>
          <w:color w:val="FF0000"/>
          <w:sz w:val="24"/>
          <w:szCs w:val="22"/>
        </w:rPr>
        <w:t>WILL</w:t>
      </w:r>
      <w:r w:rsidRPr="00BF706F">
        <w:rPr>
          <w:rFonts w:ascii="Arial Black" w:eastAsia="Arial Black" w:hAnsi="Arial Black" w:cs="Arial Black"/>
          <w:b/>
          <w:color w:val="FF0000"/>
          <w:sz w:val="24"/>
          <w:szCs w:val="22"/>
        </w:rPr>
        <w:t xml:space="preserve"> RESULT</w:t>
      </w:r>
      <w:r w:rsidR="00BB37F1" w:rsidRPr="00BF706F">
        <w:rPr>
          <w:rFonts w:ascii="Arial Black" w:eastAsia="Arial Black" w:hAnsi="Arial Black" w:cs="Arial Black"/>
          <w:b/>
          <w:color w:val="FF0000"/>
          <w:sz w:val="24"/>
          <w:szCs w:val="22"/>
        </w:rPr>
        <w:t xml:space="preserve"> </w:t>
      </w:r>
      <w:r w:rsidRPr="00BF706F">
        <w:rPr>
          <w:rFonts w:ascii="Arial Black" w:eastAsia="Arial Black" w:hAnsi="Arial Black" w:cs="Arial Black"/>
          <w:b/>
          <w:color w:val="FF0000"/>
          <w:sz w:val="24"/>
          <w:szCs w:val="22"/>
        </w:rPr>
        <w:t>IN THE</w:t>
      </w:r>
      <w:r w:rsidR="004E6405" w:rsidRPr="00BF706F">
        <w:rPr>
          <w:rFonts w:ascii="Arial Black" w:eastAsia="Arial Black" w:hAnsi="Arial Black" w:cs="Arial Black"/>
          <w:b/>
          <w:color w:val="FF0000"/>
          <w:sz w:val="24"/>
          <w:szCs w:val="22"/>
        </w:rPr>
        <w:t xml:space="preserve"> </w:t>
      </w:r>
      <w:r w:rsidRPr="00BF706F">
        <w:rPr>
          <w:rFonts w:ascii="Arial Black" w:eastAsia="Arial Black" w:hAnsi="Arial Black" w:cs="Arial Black"/>
          <w:b/>
          <w:color w:val="FF0000"/>
          <w:sz w:val="24"/>
          <w:szCs w:val="22"/>
        </w:rPr>
        <w:t>REJECTION OF ALL CLAIMS ON YOUR ELECTRONIC SUBMISSION</w:t>
      </w:r>
    </w:p>
    <w:p w14:paraId="70E293B6" w14:textId="680000B3" w:rsidR="005D0975" w:rsidRPr="00BF706F" w:rsidRDefault="005D0975" w:rsidP="00BF706F">
      <w:pPr>
        <w:spacing w:after="240" w:line="276" w:lineRule="auto"/>
        <w:ind w:left="101" w:right="86"/>
        <w:jc w:val="both"/>
        <w:rPr>
          <w:rFonts w:ascii="Arial" w:hAnsi="Arial" w:cs="Arial"/>
          <w:sz w:val="21"/>
          <w:szCs w:val="21"/>
        </w:rPr>
      </w:pPr>
      <w:r w:rsidRPr="00BF706F">
        <w:rPr>
          <w:rFonts w:ascii="Arial" w:hAnsi="Arial" w:cs="Arial"/>
          <w:sz w:val="21"/>
          <w:szCs w:val="21"/>
        </w:rPr>
        <w:t xml:space="preserve">Electronic files will not be deemed submitted unless </w:t>
      </w:r>
      <w:r w:rsidR="0095308E" w:rsidRPr="00BF706F">
        <w:rPr>
          <w:rFonts w:ascii="Arial" w:hAnsi="Arial" w:cs="Arial"/>
          <w:sz w:val="21"/>
          <w:szCs w:val="21"/>
        </w:rPr>
        <w:t>JND Legal Administration</w:t>
      </w:r>
      <w:r w:rsidRPr="00BF706F">
        <w:rPr>
          <w:rFonts w:ascii="Arial" w:hAnsi="Arial" w:cs="Arial"/>
          <w:sz w:val="21"/>
          <w:szCs w:val="21"/>
        </w:rPr>
        <w:t xml:space="preserve"> sends you an email acknowledging receipt of your file.  Do not assume that your file has been received until you receive this email. </w:t>
      </w:r>
      <w:r w:rsidR="00EA5C84" w:rsidRPr="00BF706F">
        <w:rPr>
          <w:rFonts w:ascii="Arial" w:hAnsi="Arial" w:cs="Arial"/>
          <w:sz w:val="21"/>
          <w:szCs w:val="21"/>
        </w:rPr>
        <w:t xml:space="preserve"> </w:t>
      </w:r>
      <w:r w:rsidRPr="00BF706F">
        <w:rPr>
          <w:rFonts w:ascii="Arial" w:hAnsi="Arial" w:cs="Arial"/>
          <w:sz w:val="21"/>
          <w:szCs w:val="21"/>
        </w:rPr>
        <w:t xml:space="preserve">If you do not receive such an email within </w:t>
      </w:r>
      <w:r w:rsidRPr="002F4CE4">
        <w:rPr>
          <w:rFonts w:ascii="Arial" w:hAnsi="Arial" w:cs="Arial"/>
          <w:sz w:val="21"/>
          <w:szCs w:val="21"/>
        </w:rPr>
        <w:t>10</w:t>
      </w:r>
      <w:r w:rsidRPr="00BF706F">
        <w:rPr>
          <w:rFonts w:ascii="Arial" w:hAnsi="Arial" w:cs="Arial"/>
          <w:sz w:val="21"/>
          <w:szCs w:val="21"/>
        </w:rPr>
        <w:t xml:space="preserve"> days of your submission, you should contact the electronic filing department at </w:t>
      </w:r>
      <w:r w:rsidR="002F4CE4">
        <w:rPr>
          <w:rFonts w:ascii="Arial" w:hAnsi="Arial" w:cs="Arial"/>
          <w:sz w:val="21"/>
          <w:szCs w:val="21"/>
        </w:rPr>
        <w:t>AMN</w:t>
      </w:r>
      <w:r w:rsidR="0095308E" w:rsidRPr="00BF706F">
        <w:rPr>
          <w:rFonts w:ascii="Arial" w:hAnsi="Arial" w:cs="Arial"/>
          <w:sz w:val="21"/>
          <w:szCs w:val="21"/>
        </w:rPr>
        <w:t>Securities@JNDLA.com</w:t>
      </w:r>
      <w:r w:rsidRPr="00BF706F">
        <w:rPr>
          <w:rFonts w:ascii="Arial" w:hAnsi="Arial" w:cs="Arial"/>
          <w:sz w:val="21"/>
          <w:szCs w:val="21"/>
        </w:rPr>
        <w:t xml:space="preserve"> to inquire about your file and confirm it was received.</w:t>
      </w:r>
    </w:p>
    <w:p w14:paraId="3F498E13" w14:textId="77777777" w:rsidR="00291F65" w:rsidRPr="00520077" w:rsidRDefault="00671597" w:rsidP="00616B63">
      <w:pPr>
        <w:rPr>
          <w:rFonts w:ascii="Arial" w:hAnsi="Arial" w:cs="Arial"/>
          <w:sz w:val="22"/>
          <w:szCs w:val="24"/>
        </w:rPr>
      </w:pPr>
      <w:r w:rsidRPr="00520077">
        <w:rPr>
          <w:rFonts w:ascii="Arial" w:hAnsi="Arial" w:cs="Arial"/>
          <w:sz w:val="22"/>
          <w:szCs w:val="24"/>
        </w:rPr>
        <w:br w:type="page"/>
      </w:r>
    </w:p>
    <w:p w14:paraId="03DC4A8B" w14:textId="77777777" w:rsidR="00C83E4A" w:rsidRPr="00A41EA3" w:rsidRDefault="008D5692" w:rsidP="00671597">
      <w:pPr>
        <w:spacing w:after="120"/>
        <w:ind w:right="101"/>
        <w:rPr>
          <w:rFonts w:ascii="Arial Black" w:hAnsi="Arial Black"/>
          <w:b/>
          <w:sz w:val="32"/>
          <w:szCs w:val="24"/>
          <w:u w:val="single"/>
        </w:rPr>
      </w:pPr>
      <w:r w:rsidRPr="00A41EA3">
        <w:rPr>
          <w:rFonts w:ascii="Arial Black" w:hAnsi="Arial Black"/>
          <w:b/>
          <w:sz w:val="32"/>
          <w:szCs w:val="24"/>
          <w:u w:val="single"/>
        </w:rPr>
        <w:lastRenderedPageBreak/>
        <w:t>PART II</w:t>
      </w:r>
    </w:p>
    <w:p w14:paraId="35246F98" w14:textId="77777777" w:rsidR="00671597" w:rsidRDefault="00671597" w:rsidP="00671597">
      <w:pPr>
        <w:pStyle w:val="Header"/>
        <w:spacing w:after="120"/>
        <w:rPr>
          <w:rFonts w:ascii="Arial" w:hAnsi="Arial" w:cs="Arial"/>
          <w:b/>
          <w:color w:val="808080" w:themeColor="background1" w:themeShade="80"/>
          <w:sz w:val="24"/>
        </w:rPr>
      </w:pPr>
      <w:r w:rsidRPr="00671597">
        <w:rPr>
          <w:rFonts w:ascii="Arial" w:hAnsi="Arial" w:cs="Arial"/>
          <w:b/>
          <w:color w:val="808080" w:themeColor="background1" w:themeShade="80"/>
          <w:sz w:val="24"/>
        </w:rPr>
        <w:t>SUBMISSION - CONTACT INFORMATION</w:t>
      </w:r>
    </w:p>
    <w:p w14:paraId="51D9DD6E" w14:textId="77777777" w:rsidR="00564EED" w:rsidRPr="00671597" w:rsidRDefault="00564EED" w:rsidP="00671597">
      <w:pPr>
        <w:pStyle w:val="Header"/>
        <w:spacing w:after="120"/>
        <w:rPr>
          <w:rFonts w:ascii="Arial" w:hAnsi="Arial" w:cs="Arial"/>
          <w:b/>
          <w:color w:val="808080" w:themeColor="background1" w:themeShade="80"/>
          <w:sz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10800"/>
      </w:tblGrid>
      <w:tr w:rsidR="00425F7F" w:rsidRPr="007E22DC" w14:paraId="4E4454AC" w14:textId="77777777" w:rsidTr="007E22DC">
        <w:trPr>
          <w:trHeight w:val="432"/>
          <w:jc w:val="center"/>
        </w:trPr>
        <w:tc>
          <w:tcPr>
            <w:tcW w:w="10800" w:type="dxa"/>
            <w:tcBorders>
              <w:top w:val="nil"/>
              <w:left w:val="nil"/>
              <w:bottom w:val="nil"/>
              <w:right w:val="nil"/>
            </w:tcBorders>
            <w:shd w:val="clear" w:color="auto" w:fill="60BB46"/>
            <w:tcMar>
              <w:left w:w="100" w:type="dxa"/>
              <w:right w:w="100" w:type="dxa"/>
            </w:tcMar>
            <w:vAlign w:val="center"/>
          </w:tcPr>
          <w:p w14:paraId="2E109C2E" w14:textId="77777777" w:rsidR="00425F7F" w:rsidRPr="007E22DC" w:rsidRDefault="00FA1A5E" w:rsidP="009A1071">
            <w:pPr>
              <w:suppressAutoHyphens/>
              <w:ind w:left="525" w:hanging="525"/>
              <w:rPr>
                <w:b/>
                <w:color w:val="FFFFFF" w:themeColor="background1"/>
                <w:sz w:val="22"/>
              </w:rPr>
            </w:pPr>
            <w:r w:rsidRPr="007E22DC">
              <w:rPr>
                <w:rFonts w:ascii="Arial" w:hAnsi="Arial" w:cs="Arial"/>
                <w:b/>
                <w:color w:val="FFFFFF" w:themeColor="background1"/>
                <w:sz w:val="22"/>
                <w:szCs w:val="24"/>
              </w:rPr>
              <w:t>YOUR FILE</w:t>
            </w:r>
          </w:p>
        </w:tc>
      </w:tr>
      <w:tr w:rsidR="00800242" w:rsidRPr="00425F7F" w14:paraId="44188682" w14:textId="77777777" w:rsidTr="00AD24B6">
        <w:trPr>
          <w:trHeight w:val="864"/>
          <w:jc w:val="center"/>
        </w:trPr>
        <w:tc>
          <w:tcPr>
            <w:tcW w:w="10800" w:type="dxa"/>
            <w:tcBorders>
              <w:top w:val="nil"/>
              <w:left w:val="nil"/>
              <w:bottom w:val="nil"/>
              <w:right w:val="nil"/>
            </w:tcBorders>
            <w:shd w:val="clear" w:color="auto" w:fill="FFFFFF" w:themeFill="background1"/>
            <w:tcMar>
              <w:left w:w="100" w:type="dxa"/>
              <w:right w:w="100" w:type="dxa"/>
            </w:tcMar>
          </w:tcPr>
          <w:p w14:paraId="2E711AA9" w14:textId="77777777" w:rsidR="00800242" w:rsidRDefault="00761CD2" w:rsidP="00E62C7A">
            <w:pPr>
              <w:suppressAutoHyphens/>
              <w:spacing w:before="120"/>
              <w:rPr>
                <w:rFonts w:ascii="Arial" w:hAnsi="Arial" w:cs="Arial"/>
                <w:b/>
                <w:color w:val="FFFFFF" w:themeColor="background1"/>
                <w:sz w:val="24"/>
                <w:szCs w:val="24"/>
              </w:rPr>
            </w:pPr>
            <w:r>
              <w:rPr>
                <w:rFonts w:ascii="Arial" w:hAnsi="Arial" w:cs="Arial"/>
                <w:sz w:val="22"/>
                <w:szCs w:val="24"/>
              </w:rPr>
              <w:t>Before entering any information on the</w:t>
            </w:r>
            <w:r w:rsidR="00800242" w:rsidRPr="00761CD2">
              <w:rPr>
                <w:rFonts w:ascii="Arial" w:hAnsi="Arial" w:cs="Arial"/>
                <w:sz w:val="22"/>
                <w:szCs w:val="24"/>
              </w:rPr>
              <w:t xml:space="preserve"> E-Claim </w:t>
            </w:r>
            <w:r w:rsidR="00CE7A43">
              <w:rPr>
                <w:rFonts w:ascii="Arial" w:hAnsi="Arial" w:cs="Arial"/>
                <w:sz w:val="22"/>
                <w:szCs w:val="24"/>
              </w:rPr>
              <w:t xml:space="preserve">filing </w:t>
            </w:r>
            <w:r w:rsidR="00800242" w:rsidRPr="00761CD2">
              <w:rPr>
                <w:rFonts w:ascii="Arial" w:hAnsi="Arial" w:cs="Arial"/>
                <w:sz w:val="22"/>
                <w:szCs w:val="24"/>
              </w:rPr>
              <w:t xml:space="preserve">template, </w:t>
            </w:r>
            <w:r w:rsidR="00CE7A43">
              <w:rPr>
                <w:rFonts w:ascii="Arial" w:hAnsi="Arial" w:cs="Arial"/>
                <w:sz w:val="22"/>
                <w:szCs w:val="24"/>
              </w:rPr>
              <w:t xml:space="preserve">carefully </w:t>
            </w:r>
            <w:r w:rsidR="00800242" w:rsidRPr="00761CD2">
              <w:rPr>
                <w:rFonts w:ascii="Arial" w:hAnsi="Arial" w:cs="Arial"/>
                <w:sz w:val="22"/>
                <w:szCs w:val="24"/>
              </w:rPr>
              <w:t xml:space="preserve">examine the data required </w:t>
            </w:r>
            <w:r w:rsidR="00CE7A43">
              <w:rPr>
                <w:rFonts w:ascii="Arial" w:hAnsi="Arial" w:cs="Arial"/>
                <w:sz w:val="22"/>
                <w:szCs w:val="24"/>
              </w:rPr>
              <w:t xml:space="preserve">as set forth in </w:t>
            </w:r>
            <w:r w:rsidR="00800242" w:rsidRPr="00761CD2">
              <w:rPr>
                <w:rFonts w:ascii="Arial" w:hAnsi="Arial" w:cs="Arial"/>
                <w:sz w:val="22"/>
                <w:szCs w:val="24"/>
              </w:rPr>
              <w:t xml:space="preserve">the "Data Layout" section </w:t>
            </w:r>
            <w:r w:rsidR="002357FC">
              <w:rPr>
                <w:rFonts w:ascii="Arial" w:hAnsi="Arial" w:cs="Arial"/>
                <w:sz w:val="22"/>
                <w:szCs w:val="24"/>
              </w:rPr>
              <w:t>located in the Electronic Filing Template.</w:t>
            </w:r>
            <w:r w:rsidR="00E62C7A">
              <w:rPr>
                <w:rFonts w:ascii="Arial" w:hAnsi="Arial" w:cs="Arial"/>
                <w:sz w:val="22"/>
                <w:szCs w:val="24"/>
              </w:rPr>
              <w:t xml:space="preserve"> </w:t>
            </w:r>
            <w:r w:rsidR="00800242" w:rsidRPr="00761CD2">
              <w:rPr>
                <w:rFonts w:ascii="Arial" w:hAnsi="Arial" w:cs="Arial"/>
                <w:sz w:val="22"/>
                <w:szCs w:val="24"/>
              </w:rPr>
              <w:t xml:space="preserve"> </w:t>
            </w:r>
            <w:r w:rsidR="00E62C7A">
              <w:rPr>
                <w:rFonts w:ascii="Arial" w:hAnsi="Arial" w:cs="Arial"/>
                <w:sz w:val="22"/>
                <w:szCs w:val="24"/>
              </w:rPr>
              <w:t xml:space="preserve">Be sure to enter the </w:t>
            </w:r>
            <w:r w:rsidR="00800242" w:rsidRPr="00761CD2">
              <w:rPr>
                <w:rFonts w:ascii="Arial" w:hAnsi="Arial" w:cs="Arial"/>
                <w:sz w:val="22"/>
                <w:szCs w:val="24"/>
              </w:rPr>
              <w:t xml:space="preserve">data </w:t>
            </w:r>
            <w:r w:rsidR="00E62C7A">
              <w:rPr>
                <w:rFonts w:ascii="Arial" w:hAnsi="Arial" w:cs="Arial"/>
                <w:sz w:val="22"/>
                <w:szCs w:val="24"/>
              </w:rPr>
              <w:t xml:space="preserve">in the required format </w:t>
            </w:r>
            <w:r w:rsidR="00800242" w:rsidRPr="00761CD2">
              <w:rPr>
                <w:rFonts w:ascii="Arial" w:hAnsi="Arial" w:cs="Arial"/>
                <w:sz w:val="22"/>
                <w:szCs w:val="24"/>
              </w:rPr>
              <w:t>into corresponding column</w:t>
            </w:r>
            <w:r w:rsidR="00E62C7A">
              <w:rPr>
                <w:rFonts w:ascii="Arial" w:hAnsi="Arial" w:cs="Arial"/>
                <w:sz w:val="22"/>
                <w:szCs w:val="24"/>
              </w:rPr>
              <w:t>(</w:t>
            </w:r>
            <w:r w:rsidR="00800242" w:rsidRPr="00761CD2">
              <w:rPr>
                <w:rFonts w:ascii="Arial" w:hAnsi="Arial" w:cs="Arial"/>
                <w:sz w:val="22"/>
                <w:szCs w:val="24"/>
              </w:rPr>
              <w:t>s</w:t>
            </w:r>
            <w:r w:rsidR="00E62C7A">
              <w:rPr>
                <w:rFonts w:ascii="Arial" w:hAnsi="Arial" w:cs="Arial"/>
                <w:sz w:val="22"/>
                <w:szCs w:val="24"/>
              </w:rPr>
              <w:t>) in the template</w:t>
            </w:r>
            <w:r w:rsidR="00800242" w:rsidRPr="00761CD2">
              <w:rPr>
                <w:rFonts w:ascii="Arial" w:hAnsi="Arial" w:cs="Arial"/>
                <w:sz w:val="22"/>
                <w:szCs w:val="24"/>
              </w:rPr>
              <w:t>.</w:t>
            </w:r>
          </w:p>
        </w:tc>
      </w:tr>
      <w:tr w:rsidR="00425F7F" w:rsidRPr="00425F7F" w14:paraId="4DB85F10" w14:textId="77777777" w:rsidTr="00AD24B6">
        <w:trPr>
          <w:trHeight w:val="20"/>
          <w:jc w:val="center"/>
        </w:trPr>
        <w:tc>
          <w:tcPr>
            <w:tcW w:w="10800" w:type="dxa"/>
            <w:tcBorders>
              <w:top w:val="nil"/>
              <w:left w:val="nil"/>
              <w:bottom w:val="nil"/>
              <w:right w:val="nil"/>
            </w:tcBorders>
            <w:shd w:val="clear" w:color="auto" w:fill="auto"/>
            <w:tcMar>
              <w:left w:w="100" w:type="dxa"/>
              <w:right w:w="100" w:type="dxa"/>
            </w:tcMar>
            <w:vAlign w:val="center"/>
          </w:tcPr>
          <w:p w14:paraId="7BECFD25" w14:textId="77777777" w:rsidR="00425F7F" w:rsidRPr="00425F7F" w:rsidRDefault="00425F7F" w:rsidP="009A1071">
            <w:pPr>
              <w:suppressAutoHyphens/>
              <w:jc w:val="both"/>
              <w:rPr>
                <w:rFonts w:ascii="Times New Roman Bold" w:hAnsi="Times New Roman Bold"/>
                <w:b/>
                <w:caps/>
                <w:color w:val="FFFFFF" w:themeColor="background1"/>
                <w:sz w:val="10"/>
              </w:rPr>
            </w:pPr>
          </w:p>
        </w:tc>
      </w:tr>
    </w:tbl>
    <w:p w14:paraId="3523D4EF" w14:textId="77777777" w:rsidR="00425F7F" w:rsidRPr="00FA1A5E" w:rsidRDefault="00425F7F" w:rsidP="00E950E2">
      <w:pPr>
        <w:spacing w:after="120" w:line="276" w:lineRule="auto"/>
        <w:ind w:left="101" w:right="101"/>
        <w:rPr>
          <w:rFonts w:ascii="Arial" w:hAnsi="Arial" w:cs="Arial"/>
          <w:sz w:val="22"/>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10800"/>
      </w:tblGrid>
      <w:tr w:rsidR="00425F7F" w:rsidRPr="007E22DC" w14:paraId="0E539A52" w14:textId="77777777" w:rsidTr="007E22DC">
        <w:trPr>
          <w:trHeight w:val="432"/>
          <w:jc w:val="center"/>
        </w:trPr>
        <w:tc>
          <w:tcPr>
            <w:tcW w:w="10800" w:type="dxa"/>
            <w:tcBorders>
              <w:top w:val="nil"/>
              <w:left w:val="nil"/>
              <w:bottom w:val="nil"/>
              <w:right w:val="nil"/>
            </w:tcBorders>
            <w:shd w:val="clear" w:color="auto" w:fill="60BB46"/>
            <w:tcMar>
              <w:left w:w="100" w:type="dxa"/>
              <w:right w:w="100" w:type="dxa"/>
            </w:tcMar>
            <w:vAlign w:val="center"/>
          </w:tcPr>
          <w:p w14:paraId="3AACB2C9" w14:textId="77777777" w:rsidR="00425F7F" w:rsidRPr="007E22DC" w:rsidRDefault="00FA1A5E" w:rsidP="009A1071">
            <w:pPr>
              <w:suppressAutoHyphens/>
              <w:ind w:left="525" w:hanging="525"/>
              <w:rPr>
                <w:b/>
                <w:color w:val="FFFFFF" w:themeColor="background1"/>
                <w:sz w:val="22"/>
              </w:rPr>
            </w:pPr>
            <w:r w:rsidRPr="007E22DC">
              <w:rPr>
                <w:rFonts w:ascii="Arial" w:hAnsi="Arial" w:cs="Arial"/>
                <w:b/>
                <w:color w:val="FFFFFF" w:themeColor="background1"/>
                <w:sz w:val="22"/>
                <w:szCs w:val="24"/>
              </w:rPr>
              <w:t>SUBMITTING YOUR MASTER PROOF OF CLAIM.</w:t>
            </w:r>
          </w:p>
        </w:tc>
      </w:tr>
      <w:tr w:rsidR="00800242" w:rsidRPr="00425F7F" w14:paraId="0784B014" w14:textId="77777777" w:rsidTr="00AD24B6">
        <w:trPr>
          <w:trHeight w:val="864"/>
          <w:jc w:val="center"/>
        </w:trPr>
        <w:tc>
          <w:tcPr>
            <w:tcW w:w="10800" w:type="dxa"/>
            <w:tcBorders>
              <w:top w:val="nil"/>
              <w:left w:val="nil"/>
              <w:bottom w:val="nil"/>
              <w:right w:val="nil"/>
            </w:tcBorders>
            <w:shd w:val="clear" w:color="auto" w:fill="FFFFFF" w:themeFill="background1"/>
            <w:tcMar>
              <w:left w:w="100" w:type="dxa"/>
              <w:right w:w="100" w:type="dxa"/>
            </w:tcMar>
          </w:tcPr>
          <w:p w14:paraId="3853F256" w14:textId="77777777" w:rsidR="00800242" w:rsidRPr="00425F7F" w:rsidRDefault="00800242" w:rsidP="00AD24B6">
            <w:pPr>
              <w:suppressAutoHyphens/>
              <w:spacing w:before="120"/>
              <w:rPr>
                <w:rFonts w:ascii="Arial" w:hAnsi="Arial" w:cs="Arial"/>
                <w:b/>
                <w:color w:val="FFFFFF" w:themeColor="background1"/>
                <w:sz w:val="24"/>
                <w:szCs w:val="24"/>
              </w:rPr>
            </w:pPr>
            <w:r w:rsidRPr="00BE3260">
              <w:rPr>
                <w:rFonts w:ascii="Arial" w:hAnsi="Arial" w:cs="Arial"/>
                <w:sz w:val="22"/>
                <w:szCs w:val="24"/>
              </w:rPr>
              <w:t>To submit your Master Proof of Claim, you must send all forms, documents and data files to one of the addresses below:</w:t>
            </w:r>
          </w:p>
        </w:tc>
      </w:tr>
      <w:tr w:rsidR="00AD24B6" w:rsidRPr="00425F7F" w14:paraId="7D79B054" w14:textId="77777777" w:rsidTr="008954C2">
        <w:trPr>
          <w:trHeight w:val="1008"/>
          <w:jc w:val="center"/>
        </w:trPr>
        <w:tc>
          <w:tcPr>
            <w:tcW w:w="10800" w:type="dxa"/>
            <w:tcBorders>
              <w:top w:val="nil"/>
              <w:left w:val="nil"/>
              <w:bottom w:val="nil"/>
              <w:right w:val="nil"/>
            </w:tcBorders>
            <w:shd w:val="clear" w:color="auto" w:fill="FFFFFF" w:themeFill="background1"/>
            <w:tcMar>
              <w:left w:w="100" w:type="dxa"/>
              <w:right w:w="100" w:type="dxa"/>
            </w:tcMar>
          </w:tcPr>
          <w:tbl>
            <w:tblPr>
              <w:tblStyle w:val="TableGrid"/>
              <w:tblW w:w="10800" w:type="dxa"/>
              <w:jc w:val="center"/>
              <w:tblLayout w:type="fixed"/>
              <w:tblLook w:val="04A0" w:firstRow="1" w:lastRow="0" w:firstColumn="1" w:lastColumn="0" w:noHBand="0" w:noVBand="1"/>
            </w:tblPr>
            <w:tblGrid>
              <w:gridCol w:w="2880"/>
              <w:gridCol w:w="7920"/>
            </w:tblGrid>
            <w:tr w:rsidR="00617D10" w14:paraId="5C617F57" w14:textId="77777777" w:rsidTr="00D60FAA">
              <w:trPr>
                <w:trHeight w:val="1604"/>
                <w:jc w:val="center"/>
              </w:trPr>
              <w:tc>
                <w:tcPr>
                  <w:tcW w:w="28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808080" w:themeFill="background1" w:themeFillShade="80"/>
                </w:tcPr>
                <w:p w14:paraId="086392C9" w14:textId="77777777" w:rsidR="00617D10" w:rsidRPr="00884F03" w:rsidRDefault="00617D10" w:rsidP="00E07AD1">
                  <w:pPr>
                    <w:spacing w:before="120"/>
                    <w:jc w:val="right"/>
                    <w:rPr>
                      <w:rFonts w:ascii="Arial" w:hAnsi="Arial" w:cs="Arial"/>
                      <w:b/>
                      <w:bCs/>
                      <w:color w:val="FFFFFF"/>
                    </w:rPr>
                  </w:pPr>
                  <w:r w:rsidRPr="00884F03">
                    <w:rPr>
                      <w:rFonts w:ascii="Arial" w:hAnsi="Arial" w:cs="Arial"/>
                      <w:b/>
                      <w:bCs/>
                      <w:color w:val="FFFFFF"/>
                    </w:rPr>
                    <w:t xml:space="preserve">Mailing </w:t>
                  </w:r>
                  <w:r w:rsidR="00BF706F" w:rsidRPr="00884F03">
                    <w:rPr>
                      <w:rFonts w:ascii="Arial" w:hAnsi="Arial" w:cs="Arial"/>
                      <w:b/>
                      <w:bCs/>
                      <w:color w:val="FFFFFF"/>
                    </w:rPr>
                    <w:t>Address</w:t>
                  </w:r>
                  <w:r w:rsidRPr="00884F03">
                    <w:rPr>
                      <w:rFonts w:ascii="Arial" w:hAnsi="Arial" w:cs="Arial"/>
                      <w:b/>
                      <w:bCs/>
                      <w:color w:val="FFFFFF"/>
                    </w:rPr>
                    <w:t>:</w:t>
                  </w:r>
                </w:p>
              </w:tc>
              <w:tc>
                <w:tcPr>
                  <w:tcW w:w="792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F02E03D" w14:textId="01B16AFE" w:rsidR="00617D10" w:rsidRPr="00E05705" w:rsidRDefault="00E728D0" w:rsidP="008954C2">
                  <w:pPr>
                    <w:spacing w:before="120"/>
                    <w:ind w:left="76" w:right="158"/>
                    <w:rPr>
                      <w:rFonts w:ascii="Arial" w:hAnsi="Arial" w:cs="Arial"/>
                      <w:b/>
                      <w:bCs/>
                      <w:color w:val="FFFFFF"/>
                      <w:sz w:val="18"/>
                      <w:szCs w:val="18"/>
                    </w:rPr>
                  </w:pPr>
                  <w:proofErr w:type="spellStart"/>
                  <w:r w:rsidRPr="00E728D0">
                    <w:rPr>
                      <w:rFonts w:ascii="Arial" w:hAnsi="Arial" w:cs="Arial"/>
                    </w:rPr>
                    <w:t>Amneal</w:t>
                  </w:r>
                  <w:proofErr w:type="spellEnd"/>
                  <w:r w:rsidRPr="00E728D0">
                    <w:rPr>
                      <w:rFonts w:ascii="Arial" w:hAnsi="Arial" w:cs="Arial"/>
                    </w:rPr>
                    <w:t xml:space="preserve"> </w:t>
                  </w:r>
                  <w:r w:rsidR="00617D10" w:rsidRPr="00BF706F">
                    <w:rPr>
                      <w:rFonts w:ascii="Arial" w:hAnsi="Arial" w:cs="Arial"/>
                    </w:rPr>
                    <w:t>Securities Litigation</w:t>
                  </w:r>
                  <w:r w:rsidR="00617D10" w:rsidRPr="00BF706F">
                    <w:rPr>
                      <w:rFonts w:ascii="Arial" w:hAnsi="Arial" w:cs="Arial"/>
                    </w:rPr>
                    <w:br/>
                    <w:t>c/o JND Legal Administration</w:t>
                  </w:r>
                  <w:r w:rsidR="00617D10" w:rsidRPr="00BF706F">
                    <w:rPr>
                      <w:rFonts w:ascii="Arial" w:hAnsi="Arial" w:cs="Arial"/>
                    </w:rPr>
                    <w:br/>
                    <w:t xml:space="preserve">PO Box </w:t>
                  </w:r>
                  <w:r>
                    <w:rPr>
                      <w:rFonts w:ascii="Arial" w:hAnsi="Arial" w:cs="Arial"/>
                    </w:rPr>
                    <w:t>91234</w:t>
                  </w:r>
                  <w:r w:rsidR="00617D10" w:rsidRPr="00BF706F">
                    <w:rPr>
                      <w:rFonts w:ascii="Arial" w:hAnsi="Arial" w:cs="Arial"/>
                    </w:rPr>
                    <w:br/>
                    <w:t>Seattle, W</w:t>
                  </w:r>
                  <w:r w:rsidR="00A31B39">
                    <w:rPr>
                      <w:rFonts w:ascii="Arial" w:hAnsi="Arial" w:cs="Arial"/>
                    </w:rPr>
                    <w:t>A</w:t>
                  </w:r>
                  <w:r w:rsidR="00617D10" w:rsidRPr="00BF706F">
                    <w:rPr>
                      <w:rFonts w:ascii="Arial" w:hAnsi="Arial" w:cs="Arial"/>
                    </w:rPr>
                    <w:t xml:space="preserve"> 98111</w:t>
                  </w:r>
                </w:p>
              </w:tc>
            </w:tr>
            <w:tr w:rsidR="00617D10" w14:paraId="6B2B7BD4" w14:textId="77777777" w:rsidTr="00D60FAA">
              <w:trPr>
                <w:trHeight w:val="1604"/>
                <w:jc w:val="center"/>
              </w:trPr>
              <w:tc>
                <w:tcPr>
                  <w:tcW w:w="28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808080" w:themeFill="background1" w:themeFillShade="80"/>
                </w:tcPr>
                <w:p w14:paraId="235F1E20" w14:textId="77777777" w:rsidR="00617D10" w:rsidRPr="00884F03" w:rsidRDefault="00617D10" w:rsidP="00E07AD1">
                  <w:pPr>
                    <w:spacing w:before="120"/>
                    <w:jc w:val="right"/>
                    <w:rPr>
                      <w:rFonts w:ascii="Arial" w:hAnsi="Arial" w:cs="Arial"/>
                      <w:b/>
                      <w:bCs/>
                      <w:color w:val="FFFFFF"/>
                    </w:rPr>
                  </w:pPr>
                  <w:r w:rsidRPr="00884F03">
                    <w:rPr>
                      <w:rFonts w:ascii="Arial" w:hAnsi="Arial" w:cs="Arial"/>
                      <w:b/>
                      <w:bCs/>
                      <w:color w:val="FFFFFF"/>
                    </w:rPr>
                    <w:t>Overnight Address:</w:t>
                  </w:r>
                </w:p>
              </w:tc>
              <w:tc>
                <w:tcPr>
                  <w:tcW w:w="792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3136C39" w14:textId="0E624E85" w:rsidR="00617D10" w:rsidRPr="00E05705" w:rsidRDefault="00E728D0" w:rsidP="008954C2">
                  <w:pPr>
                    <w:spacing w:before="120"/>
                    <w:ind w:left="76" w:right="158"/>
                    <w:rPr>
                      <w:rFonts w:ascii="Arial" w:hAnsi="Arial" w:cs="Arial"/>
                      <w:b/>
                      <w:bCs/>
                      <w:color w:val="FFFFFF"/>
                      <w:sz w:val="18"/>
                      <w:szCs w:val="18"/>
                    </w:rPr>
                  </w:pPr>
                  <w:proofErr w:type="spellStart"/>
                  <w:r w:rsidRPr="00E728D0">
                    <w:rPr>
                      <w:rFonts w:ascii="Arial" w:hAnsi="Arial" w:cs="Arial"/>
                    </w:rPr>
                    <w:t>Amneal</w:t>
                  </w:r>
                  <w:proofErr w:type="spellEnd"/>
                  <w:r w:rsidRPr="00E728D0">
                    <w:rPr>
                      <w:rFonts w:ascii="Arial" w:hAnsi="Arial" w:cs="Arial"/>
                    </w:rPr>
                    <w:t xml:space="preserve"> </w:t>
                  </w:r>
                  <w:r w:rsidR="00617D10" w:rsidRPr="00BF706F">
                    <w:rPr>
                      <w:rFonts w:ascii="Arial" w:hAnsi="Arial" w:cs="Arial"/>
                    </w:rPr>
                    <w:t>Securities Litigation</w:t>
                  </w:r>
                  <w:r w:rsidR="00617D10" w:rsidRPr="00BF706F">
                    <w:rPr>
                      <w:rFonts w:ascii="Arial" w:hAnsi="Arial" w:cs="Arial"/>
                    </w:rPr>
                    <w:br/>
                    <w:t>c/o JND Legal Administration</w:t>
                  </w:r>
                  <w:r w:rsidR="00617D10" w:rsidRPr="00BF706F">
                    <w:rPr>
                      <w:rFonts w:ascii="Arial" w:hAnsi="Arial" w:cs="Arial"/>
                    </w:rPr>
                    <w:br/>
                  </w:r>
                  <w:r w:rsidR="00424DE9">
                    <w:rPr>
                      <w:rFonts w:ascii="Arial" w:hAnsi="Arial" w:cs="Arial"/>
                    </w:rPr>
                    <w:t>1100 2</w:t>
                  </w:r>
                  <w:r w:rsidR="00424DE9" w:rsidRPr="00424DE9">
                    <w:rPr>
                      <w:rFonts w:ascii="Arial" w:hAnsi="Arial" w:cs="Arial"/>
                      <w:vertAlign w:val="superscript"/>
                    </w:rPr>
                    <w:t>nd</w:t>
                  </w:r>
                  <w:r w:rsidR="00424DE9">
                    <w:rPr>
                      <w:rFonts w:ascii="Arial" w:hAnsi="Arial" w:cs="Arial"/>
                    </w:rPr>
                    <w:t xml:space="preserve"> Ave</w:t>
                  </w:r>
                  <w:r w:rsidR="00617D10" w:rsidRPr="00BF706F">
                    <w:rPr>
                      <w:rFonts w:ascii="Arial" w:hAnsi="Arial" w:cs="Arial"/>
                    </w:rPr>
                    <w:t xml:space="preserve">, Suite </w:t>
                  </w:r>
                  <w:r w:rsidR="00424DE9">
                    <w:rPr>
                      <w:rFonts w:ascii="Arial" w:hAnsi="Arial" w:cs="Arial"/>
                    </w:rPr>
                    <w:t>3</w:t>
                  </w:r>
                  <w:r w:rsidR="00617D10" w:rsidRPr="00BF706F">
                    <w:rPr>
                      <w:rFonts w:ascii="Arial" w:hAnsi="Arial" w:cs="Arial"/>
                    </w:rPr>
                    <w:t>00</w:t>
                  </w:r>
                  <w:r w:rsidR="00617D10" w:rsidRPr="00BF706F">
                    <w:rPr>
                      <w:rFonts w:ascii="Arial" w:hAnsi="Arial" w:cs="Arial"/>
                    </w:rPr>
                    <w:br/>
                    <w:t>Seattle, W</w:t>
                  </w:r>
                  <w:r w:rsidR="00A31B39">
                    <w:rPr>
                      <w:rFonts w:ascii="Arial" w:hAnsi="Arial" w:cs="Arial"/>
                    </w:rPr>
                    <w:t>A</w:t>
                  </w:r>
                  <w:r w:rsidR="00617D10" w:rsidRPr="00BF706F">
                    <w:rPr>
                      <w:rFonts w:ascii="Arial" w:hAnsi="Arial" w:cs="Arial"/>
                    </w:rPr>
                    <w:t xml:space="preserve"> 981</w:t>
                  </w:r>
                  <w:r w:rsidR="00424DE9">
                    <w:rPr>
                      <w:rFonts w:ascii="Arial" w:hAnsi="Arial" w:cs="Arial"/>
                    </w:rPr>
                    <w:t>0</w:t>
                  </w:r>
                  <w:r w:rsidR="00617D10" w:rsidRPr="00BF706F">
                    <w:rPr>
                      <w:rFonts w:ascii="Arial" w:hAnsi="Arial" w:cs="Arial"/>
                    </w:rPr>
                    <w:t>1</w:t>
                  </w:r>
                </w:p>
              </w:tc>
            </w:tr>
            <w:tr w:rsidR="00D60FAA" w14:paraId="16C73B0F" w14:textId="77777777" w:rsidTr="00D60FAA">
              <w:trPr>
                <w:trHeight w:val="874"/>
                <w:jc w:val="center"/>
              </w:trPr>
              <w:tc>
                <w:tcPr>
                  <w:tcW w:w="28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808080" w:themeFill="background1" w:themeFillShade="80"/>
                </w:tcPr>
                <w:p w14:paraId="7E3A6BE6" w14:textId="77777777" w:rsidR="00D60FAA" w:rsidRPr="00884F03" w:rsidRDefault="00D60FAA" w:rsidP="00E07AD1">
                  <w:pPr>
                    <w:spacing w:before="120"/>
                    <w:jc w:val="right"/>
                    <w:rPr>
                      <w:rFonts w:ascii="Arial" w:hAnsi="Arial" w:cs="Arial"/>
                      <w:b/>
                      <w:bCs/>
                      <w:color w:val="FFFFFF"/>
                    </w:rPr>
                  </w:pPr>
                  <w:r w:rsidRPr="00884F03">
                    <w:rPr>
                      <w:rFonts w:ascii="Arial" w:hAnsi="Arial" w:cs="Arial"/>
                      <w:b/>
                      <w:bCs/>
                      <w:color w:val="FFFFFF"/>
                    </w:rPr>
                    <w:t>Email:</w:t>
                  </w:r>
                </w:p>
              </w:tc>
              <w:tc>
                <w:tcPr>
                  <w:tcW w:w="792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24A485F" w14:textId="016EE9A2" w:rsidR="00D60FAA" w:rsidRPr="00E05705" w:rsidRDefault="00E728D0" w:rsidP="008954C2">
                  <w:pPr>
                    <w:spacing w:before="120"/>
                    <w:ind w:left="76" w:right="158"/>
                    <w:rPr>
                      <w:rFonts w:ascii="Arial" w:hAnsi="Arial" w:cs="Arial"/>
                      <w:b/>
                      <w:bCs/>
                      <w:color w:val="FFFFFF"/>
                      <w:sz w:val="18"/>
                      <w:szCs w:val="18"/>
                    </w:rPr>
                  </w:pPr>
                  <w:r>
                    <w:rPr>
                      <w:rFonts w:ascii="Arial" w:hAnsi="Arial" w:cs="Arial"/>
                    </w:rPr>
                    <w:t>AMN</w:t>
                  </w:r>
                  <w:r w:rsidR="00D60FAA" w:rsidRPr="00BF706F">
                    <w:rPr>
                      <w:rFonts w:ascii="Arial" w:hAnsi="Arial" w:cs="Arial"/>
                    </w:rPr>
                    <w:t>Securities@JNDLA.com</w:t>
                  </w:r>
                </w:p>
              </w:tc>
            </w:tr>
            <w:tr w:rsidR="00D60FAA" w14:paraId="7BD7FA82" w14:textId="77777777" w:rsidTr="00D60FAA">
              <w:trPr>
                <w:trHeight w:val="1018"/>
                <w:jc w:val="center"/>
              </w:trPr>
              <w:tc>
                <w:tcPr>
                  <w:tcW w:w="2880" w:type="dxa"/>
                  <w:tcBorders>
                    <w:top w:val="single" w:sz="4" w:space="0" w:color="BFBFBF" w:themeColor="background1" w:themeShade="BF"/>
                    <w:left w:val="nil"/>
                    <w:bottom w:val="nil"/>
                    <w:right w:val="single" w:sz="4" w:space="0" w:color="BFBFBF" w:themeColor="background1" w:themeShade="BF"/>
                  </w:tcBorders>
                  <w:shd w:val="clear" w:color="auto" w:fill="808080" w:themeFill="background1" w:themeFillShade="80"/>
                </w:tcPr>
                <w:p w14:paraId="74315A0E" w14:textId="77777777" w:rsidR="00D60FAA" w:rsidRPr="00884F03" w:rsidRDefault="00D60FAA" w:rsidP="00E07AD1">
                  <w:pPr>
                    <w:spacing w:before="120"/>
                    <w:jc w:val="right"/>
                    <w:rPr>
                      <w:rFonts w:ascii="Arial" w:hAnsi="Arial" w:cs="Arial"/>
                      <w:b/>
                      <w:bCs/>
                      <w:color w:val="FFFFFF"/>
                    </w:rPr>
                  </w:pPr>
                  <w:r w:rsidRPr="00884F03">
                    <w:rPr>
                      <w:rFonts w:ascii="Arial" w:hAnsi="Arial" w:cs="Arial"/>
                      <w:b/>
                      <w:bCs/>
                      <w:color w:val="FFFFFF"/>
                    </w:rPr>
                    <w:t>FTP Upload:</w:t>
                  </w:r>
                </w:p>
              </w:tc>
              <w:tc>
                <w:tcPr>
                  <w:tcW w:w="7920" w:type="dxa"/>
                  <w:tcBorders>
                    <w:top w:val="single" w:sz="4" w:space="0" w:color="BFBFBF" w:themeColor="background1" w:themeShade="BF"/>
                    <w:left w:val="single" w:sz="4" w:space="0" w:color="BFBFBF" w:themeColor="background1" w:themeShade="BF"/>
                    <w:bottom w:val="nil"/>
                    <w:right w:val="nil"/>
                  </w:tcBorders>
                  <w:shd w:val="clear" w:color="auto" w:fill="auto"/>
                </w:tcPr>
                <w:p w14:paraId="2458C05A" w14:textId="7DD371AB" w:rsidR="00D60FAA" w:rsidRPr="00E05705" w:rsidRDefault="00D60FAA" w:rsidP="008954C2">
                  <w:pPr>
                    <w:spacing w:before="120"/>
                    <w:ind w:left="76" w:right="158"/>
                    <w:rPr>
                      <w:rFonts w:ascii="Arial" w:hAnsi="Arial" w:cs="Arial"/>
                      <w:b/>
                      <w:bCs/>
                      <w:color w:val="FFFFFF"/>
                      <w:sz w:val="18"/>
                      <w:szCs w:val="18"/>
                    </w:rPr>
                  </w:pPr>
                  <w:r w:rsidRPr="00BF706F">
                    <w:rPr>
                      <w:rFonts w:ascii="Arial" w:hAnsi="Arial" w:cs="Arial"/>
                    </w:rPr>
                    <w:t xml:space="preserve">Call </w:t>
                  </w:r>
                  <w:r w:rsidR="00E728D0" w:rsidRPr="00E728D0">
                    <w:rPr>
                      <w:rFonts w:ascii="Arial" w:hAnsi="Arial" w:cs="Arial"/>
                    </w:rPr>
                    <w:t>1-866-615-0973</w:t>
                  </w:r>
                  <w:r w:rsidRPr="00BF706F">
                    <w:rPr>
                      <w:rFonts w:ascii="Arial" w:hAnsi="Arial" w:cs="Arial"/>
                    </w:rPr>
                    <w:t xml:space="preserve"> for directions on uploading files securely.</w:t>
                  </w:r>
                </w:p>
              </w:tc>
            </w:tr>
          </w:tbl>
          <w:p w14:paraId="27B247D0" w14:textId="77777777" w:rsidR="00AD24B6" w:rsidRPr="00BE3260" w:rsidRDefault="00AD24B6" w:rsidP="00AD24B6">
            <w:pPr>
              <w:suppressAutoHyphens/>
              <w:spacing w:before="120"/>
              <w:rPr>
                <w:rFonts w:ascii="Arial" w:hAnsi="Arial" w:cs="Arial"/>
                <w:sz w:val="22"/>
                <w:szCs w:val="24"/>
              </w:rPr>
            </w:pPr>
          </w:p>
        </w:tc>
      </w:tr>
      <w:tr w:rsidR="00425F7F" w:rsidRPr="00425F7F" w14:paraId="6B752FB0" w14:textId="77777777" w:rsidTr="00AD24B6">
        <w:trPr>
          <w:trHeight w:val="20"/>
          <w:jc w:val="center"/>
        </w:trPr>
        <w:tc>
          <w:tcPr>
            <w:tcW w:w="10800" w:type="dxa"/>
            <w:tcBorders>
              <w:top w:val="nil"/>
              <w:left w:val="nil"/>
              <w:bottom w:val="nil"/>
              <w:right w:val="nil"/>
            </w:tcBorders>
            <w:shd w:val="clear" w:color="auto" w:fill="auto"/>
            <w:tcMar>
              <w:left w:w="100" w:type="dxa"/>
              <w:right w:w="100" w:type="dxa"/>
            </w:tcMar>
            <w:vAlign w:val="center"/>
          </w:tcPr>
          <w:p w14:paraId="406E8871" w14:textId="77777777" w:rsidR="00425F7F" w:rsidRPr="00425F7F" w:rsidRDefault="00425F7F" w:rsidP="009A1071">
            <w:pPr>
              <w:suppressAutoHyphens/>
              <w:jc w:val="both"/>
              <w:rPr>
                <w:rFonts w:ascii="Times New Roman Bold" w:hAnsi="Times New Roman Bold"/>
                <w:b/>
                <w:caps/>
                <w:color w:val="FFFFFF" w:themeColor="background1"/>
                <w:sz w:val="10"/>
              </w:rPr>
            </w:pPr>
          </w:p>
        </w:tc>
      </w:tr>
    </w:tbl>
    <w:p w14:paraId="09B36E93" w14:textId="77777777" w:rsidR="00BE3260" w:rsidRPr="00BE3260" w:rsidRDefault="00BE3260" w:rsidP="00E950E2">
      <w:pPr>
        <w:spacing w:after="120" w:line="276" w:lineRule="auto"/>
        <w:ind w:left="100" w:right="101"/>
        <w:rPr>
          <w:rFonts w:ascii="Arial" w:hAnsi="Arial" w:cs="Arial"/>
          <w:sz w:val="22"/>
          <w:szCs w:val="24"/>
        </w:rPr>
      </w:pPr>
    </w:p>
    <w:p w14:paraId="43A5A5CA" w14:textId="77777777" w:rsidR="00BE3260" w:rsidRPr="00BE3260" w:rsidRDefault="00BE3260" w:rsidP="00BE3260">
      <w:pPr>
        <w:tabs>
          <w:tab w:val="left" w:pos="2790"/>
        </w:tabs>
        <w:spacing w:after="120" w:line="276" w:lineRule="auto"/>
        <w:ind w:right="101"/>
        <w:rPr>
          <w:rFonts w:ascii="Arial" w:hAnsi="Arial" w:cs="Arial"/>
          <w:sz w:val="18"/>
        </w:rPr>
      </w:pPr>
    </w:p>
    <w:p w14:paraId="5467BAC7" w14:textId="69361A96" w:rsidR="00671597" w:rsidRDefault="00300433" w:rsidP="00E728D0">
      <w:pPr>
        <w:spacing w:after="120" w:line="276" w:lineRule="auto"/>
        <w:ind w:right="101"/>
        <w:jc w:val="center"/>
        <w:rPr>
          <w:rFonts w:ascii="Arial" w:hAnsi="Arial" w:cs="Arial"/>
          <w:sz w:val="24"/>
          <w:szCs w:val="24"/>
        </w:rPr>
      </w:pPr>
      <w:r w:rsidRPr="007E22DC">
        <w:rPr>
          <w:rFonts w:ascii="Arial" w:hAnsi="Arial" w:cs="Arial"/>
          <w:i/>
          <w:sz w:val="24"/>
          <w:szCs w:val="24"/>
        </w:rPr>
        <w:t xml:space="preserve">If you have any questions about submitting your e-claim, please call: </w:t>
      </w:r>
      <w:r w:rsidR="00E728D0" w:rsidRPr="00E728D0">
        <w:rPr>
          <w:rFonts w:ascii="Arial" w:hAnsi="Arial" w:cs="Arial"/>
          <w:sz w:val="24"/>
          <w:szCs w:val="24"/>
        </w:rPr>
        <w:t>1-866-615-0973</w:t>
      </w:r>
    </w:p>
    <w:sectPr w:rsidR="00671597" w:rsidSect="00671597">
      <w:footerReference w:type="default" r:id="rId7"/>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142E" w14:textId="77777777" w:rsidR="006611C6" w:rsidRDefault="006611C6">
      <w:r>
        <w:separator/>
      </w:r>
    </w:p>
  </w:endnote>
  <w:endnote w:type="continuationSeparator" w:id="0">
    <w:p w14:paraId="29DFC3A8" w14:textId="77777777" w:rsidR="006611C6" w:rsidRDefault="006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4CAB" w14:textId="77777777" w:rsidR="00671597" w:rsidRDefault="00671597" w:rsidP="00671597">
    <w:pPr>
      <w:spacing w:line="200" w:lineRule="exact"/>
      <w:jc w:val="center"/>
    </w:pPr>
  </w:p>
  <w:p w14:paraId="4D000DDE" w14:textId="77777777" w:rsidR="00FC25E9" w:rsidRDefault="00671597" w:rsidP="00671597">
    <w:pPr>
      <w:spacing w:line="200" w:lineRule="exact"/>
      <w:jc w:val="center"/>
    </w:pPr>
    <w:r>
      <w:fldChar w:fldCharType="begin"/>
    </w:r>
    <w:r>
      <w:instrText xml:space="preserve"> PAGE   \* MERGEFORMAT </w:instrText>
    </w:r>
    <w:r>
      <w:fldChar w:fldCharType="separate"/>
    </w:r>
    <w:r w:rsidR="00852FB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4327" w14:textId="77777777" w:rsidR="006611C6" w:rsidRDefault="006611C6">
      <w:r>
        <w:separator/>
      </w:r>
    </w:p>
  </w:footnote>
  <w:footnote w:type="continuationSeparator" w:id="0">
    <w:p w14:paraId="1C8D263F" w14:textId="77777777" w:rsidR="006611C6" w:rsidRDefault="0066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306"/>
    <w:multiLevelType w:val="hybridMultilevel"/>
    <w:tmpl w:val="548E5C7E"/>
    <w:lvl w:ilvl="0" w:tplc="9E16546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E22FAB"/>
    <w:multiLevelType w:val="hybridMultilevel"/>
    <w:tmpl w:val="540CC82E"/>
    <w:lvl w:ilvl="0" w:tplc="130AB89E">
      <w:start w:val="1"/>
      <w:numFmt w:val="lowerLetter"/>
      <w:lvlText w:val="(%1)"/>
      <w:lvlJc w:val="left"/>
      <w:pPr>
        <w:ind w:left="2160" w:hanging="720"/>
      </w:pPr>
      <w:rPr>
        <w:rFonts w:hint="default"/>
      </w:rPr>
    </w:lvl>
    <w:lvl w:ilvl="1" w:tplc="10E2F9FC">
      <w:start w:val="1"/>
      <w:numFmt w:val="decimal"/>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EE2BE2"/>
    <w:multiLevelType w:val="hybridMultilevel"/>
    <w:tmpl w:val="54E409F0"/>
    <w:lvl w:ilvl="0" w:tplc="E0E0B0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E5681A"/>
    <w:multiLevelType w:val="hybridMultilevel"/>
    <w:tmpl w:val="DC0089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B8B67A6"/>
    <w:multiLevelType w:val="hybridMultilevel"/>
    <w:tmpl w:val="3D80DC7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248A0314"/>
    <w:multiLevelType w:val="hybridMultilevel"/>
    <w:tmpl w:val="CD7C996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E28DC"/>
    <w:multiLevelType w:val="hybridMultilevel"/>
    <w:tmpl w:val="D0FA986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3602355"/>
    <w:multiLevelType w:val="hybridMultilevel"/>
    <w:tmpl w:val="7C4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843DB"/>
    <w:multiLevelType w:val="hybridMultilevel"/>
    <w:tmpl w:val="548E5C7E"/>
    <w:lvl w:ilvl="0" w:tplc="9E16546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9E07590"/>
    <w:multiLevelType w:val="multilevel"/>
    <w:tmpl w:val="EED86D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3B363708"/>
    <w:multiLevelType w:val="hybridMultilevel"/>
    <w:tmpl w:val="85FC84E8"/>
    <w:lvl w:ilvl="0" w:tplc="5ECC0AFA">
      <w:start w:val="3"/>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8030E3"/>
    <w:multiLevelType w:val="hybridMultilevel"/>
    <w:tmpl w:val="548E5C7E"/>
    <w:lvl w:ilvl="0" w:tplc="9E16546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0FE7F9E"/>
    <w:multiLevelType w:val="hybridMultilevel"/>
    <w:tmpl w:val="326A6E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41191FB6"/>
    <w:multiLevelType w:val="hybridMultilevel"/>
    <w:tmpl w:val="548E5C7E"/>
    <w:lvl w:ilvl="0" w:tplc="9E16546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1260F7D"/>
    <w:multiLevelType w:val="hybridMultilevel"/>
    <w:tmpl w:val="548E5C7E"/>
    <w:lvl w:ilvl="0" w:tplc="9E16546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A91588F"/>
    <w:multiLevelType w:val="hybridMultilevel"/>
    <w:tmpl w:val="40CC6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1127F8"/>
    <w:multiLevelType w:val="hybridMultilevel"/>
    <w:tmpl w:val="B55E84D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597A67E6"/>
    <w:multiLevelType w:val="hybridMultilevel"/>
    <w:tmpl w:val="4E08FD80"/>
    <w:lvl w:ilvl="0" w:tplc="561E59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D80E23"/>
    <w:multiLevelType w:val="hybridMultilevel"/>
    <w:tmpl w:val="B7BAEC8C"/>
    <w:lvl w:ilvl="0" w:tplc="430C8736">
      <w:start w:val="1"/>
      <w:numFmt w:val="decimal"/>
      <w:lvlText w:val="%1."/>
      <w:lvlJc w:val="left"/>
      <w:pPr>
        <w:ind w:left="450" w:hanging="36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CA31F3B"/>
    <w:multiLevelType w:val="hybridMultilevel"/>
    <w:tmpl w:val="CBA06386"/>
    <w:lvl w:ilvl="0" w:tplc="766A1DEE">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F0367E"/>
    <w:multiLevelType w:val="hybridMultilevel"/>
    <w:tmpl w:val="98FCA33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1" w15:restartNumberingAfterBreak="0">
    <w:nsid w:val="6C39054D"/>
    <w:multiLevelType w:val="hybridMultilevel"/>
    <w:tmpl w:val="20D2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06443"/>
    <w:multiLevelType w:val="hybridMultilevel"/>
    <w:tmpl w:val="548E5C7E"/>
    <w:lvl w:ilvl="0" w:tplc="9E16546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D3A6BC4"/>
    <w:multiLevelType w:val="hybridMultilevel"/>
    <w:tmpl w:val="2F60C742"/>
    <w:lvl w:ilvl="0" w:tplc="5ECC0AFA">
      <w:start w:val="3"/>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4" w15:restartNumberingAfterBreak="0">
    <w:nsid w:val="7F744CED"/>
    <w:multiLevelType w:val="hybridMultilevel"/>
    <w:tmpl w:val="548E5C7E"/>
    <w:lvl w:ilvl="0" w:tplc="9E16546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1"/>
  </w:num>
  <w:num w:numId="3">
    <w:abstractNumId w:val="21"/>
  </w:num>
  <w:num w:numId="4">
    <w:abstractNumId w:val="16"/>
  </w:num>
  <w:num w:numId="5">
    <w:abstractNumId w:val="3"/>
  </w:num>
  <w:num w:numId="6">
    <w:abstractNumId w:val="12"/>
  </w:num>
  <w:num w:numId="7">
    <w:abstractNumId w:val="10"/>
  </w:num>
  <w:num w:numId="8">
    <w:abstractNumId w:val="14"/>
  </w:num>
  <w:num w:numId="9">
    <w:abstractNumId w:val="13"/>
  </w:num>
  <w:num w:numId="10">
    <w:abstractNumId w:val="2"/>
  </w:num>
  <w:num w:numId="11">
    <w:abstractNumId w:val="18"/>
  </w:num>
  <w:num w:numId="12">
    <w:abstractNumId w:val="8"/>
  </w:num>
  <w:num w:numId="13">
    <w:abstractNumId w:val="24"/>
  </w:num>
  <w:num w:numId="14">
    <w:abstractNumId w:val="11"/>
  </w:num>
  <w:num w:numId="15">
    <w:abstractNumId w:val="0"/>
  </w:num>
  <w:num w:numId="16">
    <w:abstractNumId w:val="15"/>
  </w:num>
  <w:num w:numId="17">
    <w:abstractNumId w:val="22"/>
  </w:num>
  <w:num w:numId="18">
    <w:abstractNumId w:val="6"/>
  </w:num>
  <w:num w:numId="19">
    <w:abstractNumId w:val="7"/>
  </w:num>
  <w:num w:numId="20">
    <w:abstractNumId w:val="5"/>
  </w:num>
  <w:num w:numId="21">
    <w:abstractNumId w:val="17"/>
  </w:num>
  <w:num w:numId="22">
    <w:abstractNumId w:val="19"/>
  </w:num>
  <w:num w:numId="23">
    <w:abstractNumId w:val="23"/>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C7"/>
    <w:rsid w:val="00002671"/>
    <w:rsid w:val="0000284A"/>
    <w:rsid w:val="000046CC"/>
    <w:rsid w:val="00016578"/>
    <w:rsid w:val="00030846"/>
    <w:rsid w:val="00033F78"/>
    <w:rsid w:val="000403BB"/>
    <w:rsid w:val="0004222A"/>
    <w:rsid w:val="00052267"/>
    <w:rsid w:val="000531CA"/>
    <w:rsid w:val="00056EB0"/>
    <w:rsid w:val="000653CC"/>
    <w:rsid w:val="0006776B"/>
    <w:rsid w:val="00084805"/>
    <w:rsid w:val="0008657C"/>
    <w:rsid w:val="00091F7D"/>
    <w:rsid w:val="00092D12"/>
    <w:rsid w:val="0009769E"/>
    <w:rsid w:val="000A63B1"/>
    <w:rsid w:val="000B51D1"/>
    <w:rsid w:val="000B777D"/>
    <w:rsid w:val="000C0972"/>
    <w:rsid w:val="000C1975"/>
    <w:rsid w:val="000C593B"/>
    <w:rsid w:val="000C64D8"/>
    <w:rsid w:val="000D1609"/>
    <w:rsid w:val="000D7A92"/>
    <w:rsid w:val="000E1EFA"/>
    <w:rsid w:val="000F1312"/>
    <w:rsid w:val="001036AC"/>
    <w:rsid w:val="00107E7F"/>
    <w:rsid w:val="00116745"/>
    <w:rsid w:val="001214BD"/>
    <w:rsid w:val="00122429"/>
    <w:rsid w:val="001266E7"/>
    <w:rsid w:val="00131252"/>
    <w:rsid w:val="001333B3"/>
    <w:rsid w:val="001352B1"/>
    <w:rsid w:val="00141253"/>
    <w:rsid w:val="00142275"/>
    <w:rsid w:val="00144C1B"/>
    <w:rsid w:val="00147953"/>
    <w:rsid w:val="00150A64"/>
    <w:rsid w:val="00152BC6"/>
    <w:rsid w:val="00153629"/>
    <w:rsid w:val="001555C5"/>
    <w:rsid w:val="00157EC5"/>
    <w:rsid w:val="00163234"/>
    <w:rsid w:val="00163DE8"/>
    <w:rsid w:val="00194F04"/>
    <w:rsid w:val="001968C3"/>
    <w:rsid w:val="001A24B2"/>
    <w:rsid w:val="001A2964"/>
    <w:rsid w:val="001A72C9"/>
    <w:rsid w:val="001B32CC"/>
    <w:rsid w:val="001B46FF"/>
    <w:rsid w:val="001B6E31"/>
    <w:rsid w:val="001C2878"/>
    <w:rsid w:val="001D1BAB"/>
    <w:rsid w:val="001D68CA"/>
    <w:rsid w:val="001D79DC"/>
    <w:rsid w:val="001F3FFA"/>
    <w:rsid w:val="00200914"/>
    <w:rsid w:val="00200C48"/>
    <w:rsid w:val="002067EE"/>
    <w:rsid w:val="00221E1D"/>
    <w:rsid w:val="00226B03"/>
    <w:rsid w:val="002357FC"/>
    <w:rsid w:val="00241D5C"/>
    <w:rsid w:val="00241E45"/>
    <w:rsid w:val="00243395"/>
    <w:rsid w:val="0025422A"/>
    <w:rsid w:val="002615F2"/>
    <w:rsid w:val="0026253C"/>
    <w:rsid w:val="002645DA"/>
    <w:rsid w:val="002729D2"/>
    <w:rsid w:val="002772E3"/>
    <w:rsid w:val="002812E5"/>
    <w:rsid w:val="0028372F"/>
    <w:rsid w:val="0029191C"/>
    <w:rsid w:val="00291F65"/>
    <w:rsid w:val="00296768"/>
    <w:rsid w:val="002A36D4"/>
    <w:rsid w:val="002A6F29"/>
    <w:rsid w:val="002B16D1"/>
    <w:rsid w:val="002B3419"/>
    <w:rsid w:val="002B5EDB"/>
    <w:rsid w:val="002C0164"/>
    <w:rsid w:val="002C0560"/>
    <w:rsid w:val="002E01B9"/>
    <w:rsid w:val="002E20A5"/>
    <w:rsid w:val="002E4EA1"/>
    <w:rsid w:val="002E6F69"/>
    <w:rsid w:val="002F07CA"/>
    <w:rsid w:val="002F400F"/>
    <w:rsid w:val="002F4CE4"/>
    <w:rsid w:val="002F554C"/>
    <w:rsid w:val="002F6949"/>
    <w:rsid w:val="00300433"/>
    <w:rsid w:val="00302653"/>
    <w:rsid w:val="0030649A"/>
    <w:rsid w:val="00307A56"/>
    <w:rsid w:val="00310C5A"/>
    <w:rsid w:val="00313B86"/>
    <w:rsid w:val="00315917"/>
    <w:rsid w:val="00322143"/>
    <w:rsid w:val="00337FF8"/>
    <w:rsid w:val="0034080A"/>
    <w:rsid w:val="003469D3"/>
    <w:rsid w:val="00346CF5"/>
    <w:rsid w:val="00350F3B"/>
    <w:rsid w:val="0035542B"/>
    <w:rsid w:val="00356294"/>
    <w:rsid w:val="0036026F"/>
    <w:rsid w:val="00372B50"/>
    <w:rsid w:val="00385B3A"/>
    <w:rsid w:val="00392E07"/>
    <w:rsid w:val="003A119C"/>
    <w:rsid w:val="003A3B54"/>
    <w:rsid w:val="003A586A"/>
    <w:rsid w:val="003B663F"/>
    <w:rsid w:val="003B67C6"/>
    <w:rsid w:val="003C34DE"/>
    <w:rsid w:val="003C3D00"/>
    <w:rsid w:val="003C5E97"/>
    <w:rsid w:val="003C7204"/>
    <w:rsid w:val="003C7D5C"/>
    <w:rsid w:val="003D6104"/>
    <w:rsid w:val="003D6BAB"/>
    <w:rsid w:val="003E1EF8"/>
    <w:rsid w:val="003E307B"/>
    <w:rsid w:val="003E32ED"/>
    <w:rsid w:val="003E45AC"/>
    <w:rsid w:val="003E4E6B"/>
    <w:rsid w:val="003F548F"/>
    <w:rsid w:val="003F70FB"/>
    <w:rsid w:val="0041303D"/>
    <w:rsid w:val="00413079"/>
    <w:rsid w:val="0041357C"/>
    <w:rsid w:val="00424DE9"/>
    <w:rsid w:val="00425F7F"/>
    <w:rsid w:val="00432F1D"/>
    <w:rsid w:val="004366A2"/>
    <w:rsid w:val="00440B97"/>
    <w:rsid w:val="004424E9"/>
    <w:rsid w:val="0044498F"/>
    <w:rsid w:val="00453DC5"/>
    <w:rsid w:val="004562D5"/>
    <w:rsid w:val="004616A2"/>
    <w:rsid w:val="00480B02"/>
    <w:rsid w:val="004960D4"/>
    <w:rsid w:val="004A27B2"/>
    <w:rsid w:val="004A2896"/>
    <w:rsid w:val="004A6D27"/>
    <w:rsid w:val="004B7BDD"/>
    <w:rsid w:val="004C43DF"/>
    <w:rsid w:val="004C5086"/>
    <w:rsid w:val="004D51B8"/>
    <w:rsid w:val="004D72C2"/>
    <w:rsid w:val="004D7B65"/>
    <w:rsid w:val="004E0A63"/>
    <w:rsid w:val="004E2ACE"/>
    <w:rsid w:val="004E4965"/>
    <w:rsid w:val="004E6405"/>
    <w:rsid w:val="004E740B"/>
    <w:rsid w:val="004F57B8"/>
    <w:rsid w:val="004F7754"/>
    <w:rsid w:val="00500A07"/>
    <w:rsid w:val="00500C1C"/>
    <w:rsid w:val="005050D6"/>
    <w:rsid w:val="00520077"/>
    <w:rsid w:val="00524BE2"/>
    <w:rsid w:val="00526DB8"/>
    <w:rsid w:val="00527545"/>
    <w:rsid w:val="005447B5"/>
    <w:rsid w:val="00544BC0"/>
    <w:rsid w:val="00550AE4"/>
    <w:rsid w:val="0055398F"/>
    <w:rsid w:val="005546C4"/>
    <w:rsid w:val="00556001"/>
    <w:rsid w:val="00556080"/>
    <w:rsid w:val="00556C60"/>
    <w:rsid w:val="005605D4"/>
    <w:rsid w:val="00561505"/>
    <w:rsid w:val="00564902"/>
    <w:rsid w:val="00564EED"/>
    <w:rsid w:val="005651B7"/>
    <w:rsid w:val="005704BC"/>
    <w:rsid w:val="00575610"/>
    <w:rsid w:val="00575C59"/>
    <w:rsid w:val="00580C15"/>
    <w:rsid w:val="00583AAB"/>
    <w:rsid w:val="005851AB"/>
    <w:rsid w:val="005A03A0"/>
    <w:rsid w:val="005B1B3B"/>
    <w:rsid w:val="005B30FB"/>
    <w:rsid w:val="005B40BF"/>
    <w:rsid w:val="005C0388"/>
    <w:rsid w:val="005D0975"/>
    <w:rsid w:val="005E32BB"/>
    <w:rsid w:val="005E6CC6"/>
    <w:rsid w:val="005E7C96"/>
    <w:rsid w:val="005F2AB6"/>
    <w:rsid w:val="005F5D53"/>
    <w:rsid w:val="005F7BEE"/>
    <w:rsid w:val="00610A96"/>
    <w:rsid w:val="006139A4"/>
    <w:rsid w:val="00613D27"/>
    <w:rsid w:val="00616B63"/>
    <w:rsid w:val="00617D10"/>
    <w:rsid w:val="00621E96"/>
    <w:rsid w:val="00622F65"/>
    <w:rsid w:val="0062722D"/>
    <w:rsid w:val="006272DD"/>
    <w:rsid w:val="00627ABC"/>
    <w:rsid w:val="00631621"/>
    <w:rsid w:val="00632EEC"/>
    <w:rsid w:val="00653F90"/>
    <w:rsid w:val="00655D58"/>
    <w:rsid w:val="006571A8"/>
    <w:rsid w:val="006611C6"/>
    <w:rsid w:val="00663A7F"/>
    <w:rsid w:val="00664184"/>
    <w:rsid w:val="00671597"/>
    <w:rsid w:val="0067192F"/>
    <w:rsid w:val="00673579"/>
    <w:rsid w:val="006750B3"/>
    <w:rsid w:val="006755BF"/>
    <w:rsid w:val="0068521A"/>
    <w:rsid w:val="006852BD"/>
    <w:rsid w:val="00691EA1"/>
    <w:rsid w:val="00694AEA"/>
    <w:rsid w:val="006A04FB"/>
    <w:rsid w:val="006A1FE8"/>
    <w:rsid w:val="006A5CDC"/>
    <w:rsid w:val="006B5D4C"/>
    <w:rsid w:val="006B5F3F"/>
    <w:rsid w:val="006C3169"/>
    <w:rsid w:val="006D7286"/>
    <w:rsid w:val="006E302E"/>
    <w:rsid w:val="006F17B2"/>
    <w:rsid w:val="0070670D"/>
    <w:rsid w:val="007105B2"/>
    <w:rsid w:val="007120A2"/>
    <w:rsid w:val="00712B13"/>
    <w:rsid w:val="0072664C"/>
    <w:rsid w:val="00727D61"/>
    <w:rsid w:val="00737565"/>
    <w:rsid w:val="0074500F"/>
    <w:rsid w:val="0074771E"/>
    <w:rsid w:val="00761CD2"/>
    <w:rsid w:val="00762A44"/>
    <w:rsid w:val="00763F61"/>
    <w:rsid w:val="007705BD"/>
    <w:rsid w:val="00772030"/>
    <w:rsid w:val="0077739C"/>
    <w:rsid w:val="0078146C"/>
    <w:rsid w:val="007A05F1"/>
    <w:rsid w:val="007A25AA"/>
    <w:rsid w:val="007A66B0"/>
    <w:rsid w:val="007A705F"/>
    <w:rsid w:val="007B601D"/>
    <w:rsid w:val="007C2D89"/>
    <w:rsid w:val="007C7D63"/>
    <w:rsid w:val="007D1FA9"/>
    <w:rsid w:val="007E22DC"/>
    <w:rsid w:val="007E47E7"/>
    <w:rsid w:val="007E64E2"/>
    <w:rsid w:val="007E6C88"/>
    <w:rsid w:val="007F63F0"/>
    <w:rsid w:val="00800242"/>
    <w:rsid w:val="00800462"/>
    <w:rsid w:val="008008DA"/>
    <w:rsid w:val="0080513C"/>
    <w:rsid w:val="00811B79"/>
    <w:rsid w:val="00812FE0"/>
    <w:rsid w:val="00813E76"/>
    <w:rsid w:val="00814166"/>
    <w:rsid w:val="008156F6"/>
    <w:rsid w:val="00823032"/>
    <w:rsid w:val="0082518F"/>
    <w:rsid w:val="00830D10"/>
    <w:rsid w:val="00831BE0"/>
    <w:rsid w:val="008336FF"/>
    <w:rsid w:val="0084740A"/>
    <w:rsid w:val="00851C93"/>
    <w:rsid w:val="00852FBF"/>
    <w:rsid w:val="00856A42"/>
    <w:rsid w:val="008603C7"/>
    <w:rsid w:val="0087283A"/>
    <w:rsid w:val="00874486"/>
    <w:rsid w:val="00881748"/>
    <w:rsid w:val="00883CDC"/>
    <w:rsid w:val="00884691"/>
    <w:rsid w:val="00884C4A"/>
    <w:rsid w:val="00884F03"/>
    <w:rsid w:val="008954C2"/>
    <w:rsid w:val="0089617D"/>
    <w:rsid w:val="008A06BA"/>
    <w:rsid w:val="008A29AE"/>
    <w:rsid w:val="008B1BDE"/>
    <w:rsid w:val="008C0711"/>
    <w:rsid w:val="008C12AD"/>
    <w:rsid w:val="008C19BD"/>
    <w:rsid w:val="008C26D0"/>
    <w:rsid w:val="008C4890"/>
    <w:rsid w:val="008C70C8"/>
    <w:rsid w:val="008D21D3"/>
    <w:rsid w:val="008D386E"/>
    <w:rsid w:val="008D5692"/>
    <w:rsid w:val="008D5DBB"/>
    <w:rsid w:val="008E508A"/>
    <w:rsid w:val="00903467"/>
    <w:rsid w:val="00903AAA"/>
    <w:rsid w:val="009074E0"/>
    <w:rsid w:val="00911F5D"/>
    <w:rsid w:val="00914F8E"/>
    <w:rsid w:val="009179E7"/>
    <w:rsid w:val="0092030C"/>
    <w:rsid w:val="00921A2B"/>
    <w:rsid w:val="00923DC7"/>
    <w:rsid w:val="00925E1A"/>
    <w:rsid w:val="00926174"/>
    <w:rsid w:val="00934DF5"/>
    <w:rsid w:val="00945662"/>
    <w:rsid w:val="00950130"/>
    <w:rsid w:val="0095308E"/>
    <w:rsid w:val="009559DB"/>
    <w:rsid w:val="0096684A"/>
    <w:rsid w:val="009676AB"/>
    <w:rsid w:val="009736E3"/>
    <w:rsid w:val="00973C3F"/>
    <w:rsid w:val="009776AF"/>
    <w:rsid w:val="00980C2E"/>
    <w:rsid w:val="0099018C"/>
    <w:rsid w:val="009965C3"/>
    <w:rsid w:val="009A0EAF"/>
    <w:rsid w:val="009C161A"/>
    <w:rsid w:val="009C5FC3"/>
    <w:rsid w:val="009C6A31"/>
    <w:rsid w:val="009E28E8"/>
    <w:rsid w:val="009E5810"/>
    <w:rsid w:val="009E610E"/>
    <w:rsid w:val="009F5698"/>
    <w:rsid w:val="009F5B0E"/>
    <w:rsid w:val="009F5DE9"/>
    <w:rsid w:val="009F7994"/>
    <w:rsid w:val="00A02799"/>
    <w:rsid w:val="00A11637"/>
    <w:rsid w:val="00A13ED6"/>
    <w:rsid w:val="00A16601"/>
    <w:rsid w:val="00A16B6F"/>
    <w:rsid w:val="00A23B7C"/>
    <w:rsid w:val="00A2691A"/>
    <w:rsid w:val="00A27819"/>
    <w:rsid w:val="00A30B7B"/>
    <w:rsid w:val="00A31B39"/>
    <w:rsid w:val="00A34E2D"/>
    <w:rsid w:val="00A3511E"/>
    <w:rsid w:val="00A3748D"/>
    <w:rsid w:val="00A41EA3"/>
    <w:rsid w:val="00A432F1"/>
    <w:rsid w:val="00A437E6"/>
    <w:rsid w:val="00A461AC"/>
    <w:rsid w:val="00A50D63"/>
    <w:rsid w:val="00A57CE4"/>
    <w:rsid w:val="00A57D1B"/>
    <w:rsid w:val="00A82009"/>
    <w:rsid w:val="00A828F6"/>
    <w:rsid w:val="00AA3227"/>
    <w:rsid w:val="00AB3BE6"/>
    <w:rsid w:val="00AB54C8"/>
    <w:rsid w:val="00AC259A"/>
    <w:rsid w:val="00AD20B8"/>
    <w:rsid w:val="00AD24B6"/>
    <w:rsid w:val="00AD3CE7"/>
    <w:rsid w:val="00AD7FD8"/>
    <w:rsid w:val="00AE1B1B"/>
    <w:rsid w:val="00AE1D2E"/>
    <w:rsid w:val="00AF3A9E"/>
    <w:rsid w:val="00B01A8F"/>
    <w:rsid w:val="00B11E71"/>
    <w:rsid w:val="00B14ACA"/>
    <w:rsid w:val="00B1582B"/>
    <w:rsid w:val="00B212BF"/>
    <w:rsid w:val="00B23247"/>
    <w:rsid w:val="00B367BC"/>
    <w:rsid w:val="00B4287A"/>
    <w:rsid w:val="00B44235"/>
    <w:rsid w:val="00B732E3"/>
    <w:rsid w:val="00B93C05"/>
    <w:rsid w:val="00B969B0"/>
    <w:rsid w:val="00BA1996"/>
    <w:rsid w:val="00BA5B03"/>
    <w:rsid w:val="00BA7A7A"/>
    <w:rsid w:val="00BA7BEF"/>
    <w:rsid w:val="00BB1848"/>
    <w:rsid w:val="00BB37F1"/>
    <w:rsid w:val="00BB6EE0"/>
    <w:rsid w:val="00BB7B76"/>
    <w:rsid w:val="00BC2183"/>
    <w:rsid w:val="00BC355D"/>
    <w:rsid w:val="00BC4DD1"/>
    <w:rsid w:val="00BD3217"/>
    <w:rsid w:val="00BD385C"/>
    <w:rsid w:val="00BD4C65"/>
    <w:rsid w:val="00BE3260"/>
    <w:rsid w:val="00BF706F"/>
    <w:rsid w:val="00C10B31"/>
    <w:rsid w:val="00C1152C"/>
    <w:rsid w:val="00C115D6"/>
    <w:rsid w:val="00C11F0F"/>
    <w:rsid w:val="00C13B0F"/>
    <w:rsid w:val="00C20458"/>
    <w:rsid w:val="00C233CC"/>
    <w:rsid w:val="00C24BB1"/>
    <w:rsid w:val="00C321BF"/>
    <w:rsid w:val="00C343F1"/>
    <w:rsid w:val="00C356E1"/>
    <w:rsid w:val="00C41EE8"/>
    <w:rsid w:val="00C43BEA"/>
    <w:rsid w:val="00C44D2B"/>
    <w:rsid w:val="00C55DB7"/>
    <w:rsid w:val="00C6074F"/>
    <w:rsid w:val="00C6348F"/>
    <w:rsid w:val="00C657F0"/>
    <w:rsid w:val="00C703F5"/>
    <w:rsid w:val="00C73CDE"/>
    <w:rsid w:val="00C82735"/>
    <w:rsid w:val="00C83E4A"/>
    <w:rsid w:val="00C96F30"/>
    <w:rsid w:val="00CA3FA2"/>
    <w:rsid w:val="00CA64C1"/>
    <w:rsid w:val="00CB2F86"/>
    <w:rsid w:val="00CB3FE5"/>
    <w:rsid w:val="00CE2AA8"/>
    <w:rsid w:val="00CE7212"/>
    <w:rsid w:val="00CE79E7"/>
    <w:rsid w:val="00CE7A43"/>
    <w:rsid w:val="00CF2BE7"/>
    <w:rsid w:val="00CF4BE3"/>
    <w:rsid w:val="00D00729"/>
    <w:rsid w:val="00D026D6"/>
    <w:rsid w:val="00D02998"/>
    <w:rsid w:val="00D02C80"/>
    <w:rsid w:val="00D04AB1"/>
    <w:rsid w:val="00D21217"/>
    <w:rsid w:val="00D2282C"/>
    <w:rsid w:val="00D248E7"/>
    <w:rsid w:val="00D3368D"/>
    <w:rsid w:val="00D37A27"/>
    <w:rsid w:val="00D41EBA"/>
    <w:rsid w:val="00D42F4E"/>
    <w:rsid w:val="00D4324C"/>
    <w:rsid w:val="00D45557"/>
    <w:rsid w:val="00D522F0"/>
    <w:rsid w:val="00D54BE1"/>
    <w:rsid w:val="00D60FAA"/>
    <w:rsid w:val="00D61D50"/>
    <w:rsid w:val="00D64DEB"/>
    <w:rsid w:val="00D725C3"/>
    <w:rsid w:val="00D734E4"/>
    <w:rsid w:val="00D946C7"/>
    <w:rsid w:val="00D972A3"/>
    <w:rsid w:val="00DA77AC"/>
    <w:rsid w:val="00DB4A46"/>
    <w:rsid w:val="00DB4E87"/>
    <w:rsid w:val="00DD32F7"/>
    <w:rsid w:val="00DD46DA"/>
    <w:rsid w:val="00DE189A"/>
    <w:rsid w:val="00DE3517"/>
    <w:rsid w:val="00DE4BB7"/>
    <w:rsid w:val="00DE7684"/>
    <w:rsid w:val="00DF3379"/>
    <w:rsid w:val="00E00CE6"/>
    <w:rsid w:val="00E00F56"/>
    <w:rsid w:val="00E05705"/>
    <w:rsid w:val="00E07AD1"/>
    <w:rsid w:val="00E150A2"/>
    <w:rsid w:val="00E268EA"/>
    <w:rsid w:val="00E26D74"/>
    <w:rsid w:val="00E331FD"/>
    <w:rsid w:val="00E35D3E"/>
    <w:rsid w:val="00E36623"/>
    <w:rsid w:val="00E374F8"/>
    <w:rsid w:val="00E41E6D"/>
    <w:rsid w:val="00E54979"/>
    <w:rsid w:val="00E56902"/>
    <w:rsid w:val="00E62C7A"/>
    <w:rsid w:val="00E63EC3"/>
    <w:rsid w:val="00E728D0"/>
    <w:rsid w:val="00E72CDD"/>
    <w:rsid w:val="00E73570"/>
    <w:rsid w:val="00E81A57"/>
    <w:rsid w:val="00E81BA3"/>
    <w:rsid w:val="00E81F67"/>
    <w:rsid w:val="00E83EAD"/>
    <w:rsid w:val="00E865CB"/>
    <w:rsid w:val="00E8752D"/>
    <w:rsid w:val="00E87B32"/>
    <w:rsid w:val="00E9243F"/>
    <w:rsid w:val="00E92DDC"/>
    <w:rsid w:val="00E93B8C"/>
    <w:rsid w:val="00E950E2"/>
    <w:rsid w:val="00E9688A"/>
    <w:rsid w:val="00E971F8"/>
    <w:rsid w:val="00E97EBC"/>
    <w:rsid w:val="00EA03B9"/>
    <w:rsid w:val="00EA17B0"/>
    <w:rsid w:val="00EA3F12"/>
    <w:rsid w:val="00EA5C84"/>
    <w:rsid w:val="00EB37E6"/>
    <w:rsid w:val="00ED07E8"/>
    <w:rsid w:val="00ED3E4B"/>
    <w:rsid w:val="00EE39F3"/>
    <w:rsid w:val="00EE5956"/>
    <w:rsid w:val="00EE68DD"/>
    <w:rsid w:val="00EF01AB"/>
    <w:rsid w:val="00EF5FA5"/>
    <w:rsid w:val="00F038BC"/>
    <w:rsid w:val="00F03D6F"/>
    <w:rsid w:val="00F0758E"/>
    <w:rsid w:val="00F165FD"/>
    <w:rsid w:val="00F16C86"/>
    <w:rsid w:val="00F20491"/>
    <w:rsid w:val="00F211DA"/>
    <w:rsid w:val="00F22E33"/>
    <w:rsid w:val="00F4019F"/>
    <w:rsid w:val="00F436DD"/>
    <w:rsid w:val="00F44D14"/>
    <w:rsid w:val="00F44E8A"/>
    <w:rsid w:val="00F530A5"/>
    <w:rsid w:val="00F5656A"/>
    <w:rsid w:val="00F64F10"/>
    <w:rsid w:val="00F7391D"/>
    <w:rsid w:val="00F90C37"/>
    <w:rsid w:val="00F9323F"/>
    <w:rsid w:val="00F93D44"/>
    <w:rsid w:val="00FA1A5E"/>
    <w:rsid w:val="00FB0A2D"/>
    <w:rsid w:val="00FB1129"/>
    <w:rsid w:val="00FB1B8C"/>
    <w:rsid w:val="00FB2B40"/>
    <w:rsid w:val="00FB637A"/>
    <w:rsid w:val="00FB6C34"/>
    <w:rsid w:val="00FB772A"/>
    <w:rsid w:val="00FC1164"/>
    <w:rsid w:val="00FC25E9"/>
    <w:rsid w:val="00FC6F5C"/>
    <w:rsid w:val="00FD6807"/>
    <w:rsid w:val="00FD696B"/>
    <w:rsid w:val="00FE17F5"/>
    <w:rsid w:val="00FF3FF5"/>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215AB0"/>
  <w15:docId w15:val="{E8661D15-B535-48A4-8BAD-E1E1F55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E3"/>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E7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212"/>
    <w:rPr>
      <w:rFonts w:ascii="Segoe UI" w:hAnsi="Segoe UI" w:cs="Segoe UI"/>
      <w:sz w:val="18"/>
      <w:szCs w:val="18"/>
    </w:rPr>
  </w:style>
  <w:style w:type="paragraph" w:styleId="Header">
    <w:name w:val="header"/>
    <w:basedOn w:val="Normal"/>
    <w:link w:val="HeaderChar"/>
    <w:uiPriority w:val="99"/>
    <w:unhideWhenUsed/>
    <w:rsid w:val="00FB637A"/>
    <w:pPr>
      <w:tabs>
        <w:tab w:val="center" w:pos="4680"/>
        <w:tab w:val="right" w:pos="9360"/>
      </w:tabs>
    </w:pPr>
  </w:style>
  <w:style w:type="character" w:customStyle="1" w:styleId="HeaderChar">
    <w:name w:val="Header Char"/>
    <w:basedOn w:val="DefaultParagraphFont"/>
    <w:link w:val="Header"/>
    <w:uiPriority w:val="99"/>
    <w:rsid w:val="00FB637A"/>
  </w:style>
  <w:style w:type="paragraph" w:styleId="Footer">
    <w:name w:val="footer"/>
    <w:basedOn w:val="Normal"/>
    <w:link w:val="FooterChar"/>
    <w:uiPriority w:val="99"/>
    <w:unhideWhenUsed/>
    <w:rsid w:val="00FB637A"/>
    <w:pPr>
      <w:tabs>
        <w:tab w:val="center" w:pos="4680"/>
        <w:tab w:val="right" w:pos="9360"/>
      </w:tabs>
    </w:pPr>
  </w:style>
  <w:style w:type="character" w:customStyle="1" w:styleId="FooterChar">
    <w:name w:val="Footer Char"/>
    <w:basedOn w:val="DefaultParagraphFont"/>
    <w:link w:val="Footer"/>
    <w:uiPriority w:val="99"/>
    <w:rsid w:val="00FB637A"/>
  </w:style>
  <w:style w:type="paragraph" w:styleId="ListParagraph">
    <w:name w:val="List Paragraph"/>
    <w:basedOn w:val="Normal"/>
    <w:uiPriority w:val="34"/>
    <w:qFormat/>
    <w:rsid w:val="003D6104"/>
    <w:pPr>
      <w:widowControl w:val="0"/>
      <w:autoSpaceDE w:val="0"/>
      <w:autoSpaceDN w:val="0"/>
      <w:adjustRightInd w:val="0"/>
      <w:ind w:left="720"/>
    </w:pPr>
    <w:rPr>
      <w:sz w:val="24"/>
      <w:szCs w:val="24"/>
    </w:rPr>
  </w:style>
  <w:style w:type="table" w:styleId="TableGrid">
    <w:name w:val="Table Grid"/>
    <w:basedOn w:val="TableNormal"/>
    <w:uiPriority w:val="59"/>
    <w:rsid w:val="00BC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260"/>
    <w:rPr>
      <w:color w:val="0000FF" w:themeColor="hyperlink"/>
      <w:u w:val="single"/>
    </w:rPr>
  </w:style>
  <w:style w:type="character" w:customStyle="1" w:styleId="UnresolvedMention1">
    <w:name w:val="Unresolved Mention1"/>
    <w:basedOn w:val="DefaultParagraphFont"/>
    <w:uiPriority w:val="99"/>
    <w:semiHidden/>
    <w:unhideWhenUsed/>
    <w:rsid w:val="00BE3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984">
      <w:bodyDiv w:val="1"/>
      <w:marLeft w:val="0"/>
      <w:marRight w:val="0"/>
      <w:marTop w:val="0"/>
      <w:marBottom w:val="0"/>
      <w:divBdr>
        <w:top w:val="none" w:sz="0" w:space="0" w:color="auto"/>
        <w:left w:val="none" w:sz="0" w:space="0" w:color="auto"/>
        <w:bottom w:val="none" w:sz="0" w:space="0" w:color="auto"/>
        <w:right w:val="none" w:sz="0" w:space="0" w:color="auto"/>
      </w:divBdr>
    </w:div>
    <w:div w:id="358356424">
      <w:bodyDiv w:val="1"/>
      <w:marLeft w:val="0"/>
      <w:marRight w:val="0"/>
      <w:marTop w:val="0"/>
      <w:marBottom w:val="0"/>
      <w:divBdr>
        <w:top w:val="none" w:sz="0" w:space="0" w:color="auto"/>
        <w:left w:val="none" w:sz="0" w:space="0" w:color="auto"/>
        <w:bottom w:val="none" w:sz="0" w:space="0" w:color="auto"/>
        <w:right w:val="none" w:sz="0" w:space="0" w:color="auto"/>
      </w:divBdr>
    </w:div>
    <w:div w:id="917324471">
      <w:bodyDiv w:val="1"/>
      <w:marLeft w:val="0"/>
      <w:marRight w:val="0"/>
      <w:marTop w:val="0"/>
      <w:marBottom w:val="0"/>
      <w:divBdr>
        <w:top w:val="none" w:sz="0" w:space="0" w:color="auto"/>
        <w:left w:val="none" w:sz="0" w:space="0" w:color="auto"/>
        <w:bottom w:val="none" w:sz="0" w:space="0" w:color="auto"/>
        <w:right w:val="none" w:sz="0" w:space="0" w:color="auto"/>
      </w:divBdr>
    </w:div>
    <w:div w:id="1013337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Cormio</dc:creator>
  <cp:lastModifiedBy>William O'Loughlin</cp:lastModifiedBy>
  <cp:revision>2</cp:revision>
  <cp:lastPrinted>2018-03-30T15:21:00Z</cp:lastPrinted>
  <dcterms:created xsi:type="dcterms:W3CDTF">2022-05-11T15:06:00Z</dcterms:created>
  <dcterms:modified xsi:type="dcterms:W3CDTF">2022-05-11T15:06:00Z</dcterms:modified>
</cp:coreProperties>
</file>